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40CC" w14:textId="6D6525C0" w:rsidR="005129A4" w:rsidRDefault="00970CBC" w:rsidP="0051593A">
      <w:pPr>
        <w:widowControl w:val="0"/>
        <w:autoSpaceDE w:val="0"/>
        <w:autoSpaceDN w:val="0"/>
        <w:adjustRightInd w:val="0"/>
        <w:spacing w:line="55" w:lineRule="exact"/>
        <w:ind w:right="-44"/>
        <w:jc w:val="both"/>
        <w:rPr>
          <w:rFonts w:ascii="Cambria" w:hAnsi="Cambria"/>
          <w:b/>
          <w:sz w:val="40"/>
          <w:szCs w:val="40"/>
          <w:lang w:bidi="he-IL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0" allowOverlap="1" wp14:anchorId="774A1F1F" wp14:editId="2777A10F">
            <wp:simplePos x="0" y="0"/>
            <wp:positionH relativeFrom="column">
              <wp:posOffset>1273810</wp:posOffset>
            </wp:positionH>
            <wp:positionV relativeFrom="paragraph">
              <wp:posOffset>-4383405</wp:posOffset>
            </wp:positionV>
            <wp:extent cx="619760" cy="627380"/>
            <wp:effectExtent l="0" t="0" r="0" b="0"/>
            <wp:wrapNone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3E" w:rsidRPr="00D8741D">
        <w:rPr>
          <w:rFonts w:ascii="Cambria" w:hAnsi="Cambria"/>
        </w:rPr>
        <w:tab/>
      </w:r>
      <w:r w:rsidR="00046C3E" w:rsidRPr="00D8741D">
        <w:rPr>
          <w:rFonts w:ascii="Cambria" w:hAnsi="Cambria"/>
        </w:rPr>
        <w:tab/>
      </w:r>
      <w:r w:rsidR="00046C3E" w:rsidRPr="00D8741D">
        <w:rPr>
          <w:rFonts w:ascii="Cambria" w:hAnsi="Cambria"/>
        </w:rPr>
        <w:tab/>
      </w:r>
      <w:r w:rsidR="00046C3E" w:rsidRPr="00D8741D">
        <w:rPr>
          <w:rFonts w:ascii="Cambria" w:hAnsi="Cambria"/>
        </w:rPr>
        <w:tab/>
      </w:r>
    </w:p>
    <w:p w14:paraId="1260A31C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205E2A36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57862691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5082776B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382C2F8B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1228C203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40A7B0C0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7C349069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0795041C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7ACB524D" w14:textId="77777777" w:rsidR="005129A4" w:rsidRDefault="005129A4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52153A6" w14:textId="77777777" w:rsidR="00E3366A" w:rsidRDefault="00734CB5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  <w:r w:rsidRPr="00D8741D">
        <w:rPr>
          <w:rFonts w:ascii="Cambria" w:hAnsi="Cambria" w:cs="Times New Roman"/>
          <w:b/>
          <w:sz w:val="40"/>
          <w:szCs w:val="40"/>
          <w:lang w:bidi="he-IL"/>
        </w:rPr>
        <w:t>ΠΑΡΑΡΤΗΜΑ Α</w:t>
      </w:r>
    </w:p>
    <w:p w14:paraId="4A92F4ED" w14:textId="77777777" w:rsidR="00E3366A" w:rsidRDefault="00E3366A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02CAF7FA" w14:textId="77777777" w:rsidR="00734CB5" w:rsidRPr="00D8741D" w:rsidRDefault="00C569DA" w:rsidP="00734CB5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  <w:r>
        <w:rPr>
          <w:rFonts w:ascii="Cambria" w:hAnsi="Cambria" w:cs="Times New Roman"/>
          <w:b/>
          <w:sz w:val="40"/>
          <w:szCs w:val="40"/>
          <w:lang w:bidi="he-IL"/>
        </w:rPr>
        <w:t>ΑΙΤΗΣΗ ΥΠΟΨΗΦΙΟΤΗΤΑΣ</w:t>
      </w:r>
    </w:p>
    <w:p w14:paraId="3EE8F31F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35A7EFB9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AC0B97B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3C0004BF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3D1C0FD8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148C0064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0F343719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4C4AE16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7F2215BB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35630400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537E93CA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1249FBF4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0DE3DB83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4627E730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4D3D2659" w14:textId="77777777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78E4C561" w14:textId="5B267477" w:rsidR="00C77E23" w:rsidRDefault="00C77E23">
      <w:pPr>
        <w:rPr>
          <w:rFonts w:ascii="Cambria" w:hAnsi="Cambria"/>
          <w:b/>
          <w:sz w:val="40"/>
          <w:szCs w:val="40"/>
          <w:lang w:bidi="he-IL"/>
        </w:rPr>
      </w:pPr>
      <w:r>
        <w:rPr>
          <w:rFonts w:ascii="Cambria" w:hAnsi="Cambria"/>
          <w:b/>
          <w:sz w:val="40"/>
          <w:szCs w:val="40"/>
          <w:lang w:bidi="he-IL"/>
        </w:rPr>
        <w:br w:type="page"/>
      </w:r>
    </w:p>
    <w:tbl>
      <w:tblPr>
        <w:tblW w:w="10831" w:type="dxa"/>
        <w:tblInd w:w="-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3"/>
        <w:gridCol w:w="298"/>
        <w:gridCol w:w="4440"/>
      </w:tblGrid>
      <w:tr w:rsidR="00C77E23" w:rsidRPr="00316BCA" w14:paraId="67D5FD5A" w14:textId="77777777" w:rsidTr="00A718AC">
        <w:trPr>
          <w:trHeight w:hRule="exact" w:val="345"/>
        </w:trPr>
        <w:tc>
          <w:tcPr>
            <w:tcW w:w="10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058559E3" w14:textId="77777777" w:rsidR="00C77E23" w:rsidRPr="00972C64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  <w:r w:rsidRPr="00972C64"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lastRenderedPageBreak/>
              <w:t xml:space="preserve">ΑΙΤΗΣΗ ΥΠΟΨΗΦΙΟΤΗΤΑΣ ΚΑΙ ΒΙΟΓΡΑΦΙΚΟ ΣΗΜΕΙΩΜΑ </w:t>
            </w:r>
          </w:p>
        </w:tc>
      </w:tr>
      <w:tr w:rsidR="00C77E23" w:rsidRPr="00316BCA" w14:paraId="7E96FBA6" w14:textId="77777777" w:rsidTr="00A718AC">
        <w:trPr>
          <w:trHeight w:hRule="exact" w:val="786"/>
        </w:trPr>
        <w:tc>
          <w:tcPr>
            <w:tcW w:w="10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656620" w14:textId="77777777" w:rsidR="00C77E23" w:rsidRPr="00945F26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  <w:r w:rsidRPr="00972C64"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t>ΓΙΑ ΤΗΝ Ε</w:t>
            </w:r>
            <w:r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t>ΠΙΛΟΓΗ ΠΡΟΪΣΤΑΜΕΝΩΝ ΓΕΝΙΚΩΝ ΔIΕ</w:t>
            </w:r>
            <w:r>
              <w:rPr>
                <w:rFonts w:ascii="Calibri" w:hAnsi="Calibri"/>
                <w:b/>
                <w:bCs/>
                <w:sz w:val="33"/>
                <w:szCs w:val="33"/>
                <w:lang w:val="en-US" w:bidi="he-IL"/>
              </w:rPr>
              <w:t>Y</w:t>
            </w:r>
            <w:r w:rsidRPr="00972C64"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t xml:space="preserve">ΘΥΝΣΕΩΝ </w:t>
            </w:r>
          </w:p>
          <w:p w14:paraId="280B99D7" w14:textId="31C672E8" w:rsidR="00C77E23" w:rsidRPr="00945F26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  <w:r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t xml:space="preserve">ΤΗΣ ΠΕΡΙΦΕΡΕΙΑΣ </w:t>
            </w:r>
            <w:r w:rsidR="001176D7"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t>ΔΥΤΙΚΗΣ ΜΑΚΕΔΟΝΙΑΣ</w:t>
            </w:r>
          </w:p>
          <w:p w14:paraId="60199A21" w14:textId="77777777" w:rsidR="00C77E23" w:rsidRPr="00945F26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</w:p>
          <w:p w14:paraId="513AD9B3" w14:textId="77777777" w:rsidR="00C77E23" w:rsidRPr="00945F26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</w:p>
          <w:p w14:paraId="59BE8F94" w14:textId="77777777" w:rsidR="00C77E23" w:rsidRPr="00945F26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</w:p>
        </w:tc>
      </w:tr>
      <w:tr w:rsidR="00C77E23" w:rsidRPr="00316BCA" w14:paraId="3E1716DF" w14:textId="77777777" w:rsidTr="00A718AC">
        <w:trPr>
          <w:trHeight w:hRule="exact" w:val="113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C2D" w14:textId="2DE2C7FE" w:rsidR="00C77E23" w:rsidRPr="00972C64" w:rsidRDefault="00EB336E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5A36B6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ΠΡΟΚΗΡΥΞΗ ΑΡΙΘ./ΑΔΑ: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A0B" w14:textId="77777777" w:rsidR="00C77E23" w:rsidRPr="00972C64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B78" w14:textId="6EE1C611" w:rsidR="00C77E23" w:rsidRPr="00972C64" w:rsidRDefault="00EB336E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5A36B6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Αρ. πρωτ. ….</w:t>
            </w:r>
          </w:p>
        </w:tc>
      </w:tr>
      <w:tr w:rsidR="00EB336E" w:rsidRPr="00316BCA" w14:paraId="1BCE6868" w14:textId="77777777" w:rsidTr="00A718AC">
        <w:trPr>
          <w:trHeight w:hRule="exact" w:val="113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5A7" w14:textId="50EB3F90" w:rsidR="00EB336E" w:rsidRPr="00972C64" w:rsidRDefault="00EB336E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5A36B6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 xml:space="preserve">ΗΜΕΡΟΜΗΝΙΑ ΛΗΞΗΣ ΠΡΟΘΕΣΜΙΑΣ ΥΠΟΒΟΛΗΣ ΥΠΟΨΗΦΙΟΤΗΤΩΝ: </w:t>
            </w: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>(κατά την οποία πρέπει να συντρέχουν όλα τα επικαλούμενα στοιχεία της αίτησης και του βιογραφικού σημειώματος)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0AD" w14:textId="77777777" w:rsidR="00EB336E" w:rsidRPr="00972C64" w:rsidRDefault="00EB336E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42C" w14:textId="4586AFC9" w:rsidR="00EB336E" w:rsidRPr="00972C64" w:rsidRDefault="00EB336E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5A36B6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ΠΡΟΣ:</w:t>
            </w: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(Διεύθυνση Προσωπικού του φορέα, στον οποίο ανήκει οργανικά ο υποψήφιος)</w:t>
            </w:r>
          </w:p>
        </w:tc>
      </w:tr>
    </w:tbl>
    <w:p w14:paraId="6D4EDD1C" w14:textId="537D361D" w:rsidR="0030469B" w:rsidRDefault="0030469B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0591C98F" w14:textId="44EE3051" w:rsidR="00C77E23" w:rsidRDefault="00C77E23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00C06434" w14:textId="77777777" w:rsidR="00C77E23" w:rsidRDefault="00C77E23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tbl>
      <w:tblPr>
        <w:tblW w:w="11108" w:type="dxa"/>
        <w:tblInd w:w="-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7138"/>
      </w:tblGrid>
      <w:tr w:rsidR="00C77E23" w:rsidRPr="00316BCA" w14:paraId="73901CE2" w14:textId="77777777" w:rsidTr="00A718AC">
        <w:trPr>
          <w:trHeight w:hRule="exact" w:val="528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1B9782" w14:textId="77777777" w:rsidR="00C77E23" w:rsidRPr="00316BCA" w:rsidRDefault="00C77E23" w:rsidP="00C77E23">
            <w:pPr>
              <w:pStyle w:val="af4"/>
              <w:ind w:right="14"/>
              <w:jc w:val="center"/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</w:pPr>
            <w:r w:rsidRPr="00316BCA">
              <w:rPr>
                <w:rFonts w:ascii="Calibri" w:hAnsi="Calibri"/>
                <w:b/>
                <w:bCs/>
                <w:sz w:val="33"/>
                <w:szCs w:val="33"/>
                <w:lang w:bidi="he-IL"/>
              </w:rPr>
              <w:t xml:space="preserve">Α. ΑΙΤΗΣΗ ΥΠΟΨΗΦΙΟΤΗΤΑΣ </w:t>
            </w:r>
          </w:p>
        </w:tc>
      </w:tr>
      <w:tr w:rsidR="00C77E23" w:rsidRPr="00316BCA" w14:paraId="70CBF35C" w14:textId="77777777" w:rsidTr="00A718AC">
        <w:trPr>
          <w:trHeight w:hRule="exact" w:val="528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B0EEF4" w14:textId="77777777" w:rsidR="00C77E23" w:rsidRPr="00316BCA" w:rsidRDefault="00C77E23" w:rsidP="00C77E23">
            <w:pPr>
              <w:pStyle w:val="af4"/>
              <w:ind w:left="105"/>
              <w:rPr>
                <w:rFonts w:ascii="Calibri" w:hAnsi="Calibri"/>
                <w:sz w:val="18"/>
                <w:szCs w:val="18"/>
                <w:lang w:bidi="he-IL"/>
              </w:rPr>
            </w:pPr>
            <w:r>
              <w:rPr>
                <w:rFonts w:ascii="Calibri" w:hAnsi="Calibri" w:cs="Times New Roman"/>
                <w:b/>
              </w:rPr>
              <w:t>Α.</w:t>
            </w:r>
            <w:r>
              <w:rPr>
                <w:rFonts w:ascii="Calibri" w:hAnsi="Calibri" w:cs="Times New Roman"/>
                <w:b/>
                <w:lang w:val="en-US"/>
              </w:rPr>
              <w:t xml:space="preserve">1 </w:t>
            </w:r>
            <w:r w:rsidRPr="009153F8">
              <w:rPr>
                <w:rFonts w:ascii="Calibri" w:hAnsi="Calibri" w:cs="Times New Roman"/>
                <w:b/>
              </w:rPr>
              <w:t xml:space="preserve"> ΠΡΟΣΩΠΙΚΑ ΣΤΟΙΧΕΙΑ ΥΠΟΨΗΦΙΟΥ</w:t>
            </w:r>
            <w:r w:rsidRPr="00316BCA">
              <w:rPr>
                <w:rFonts w:ascii="Calibri" w:hAnsi="Calibri"/>
                <w:sz w:val="18"/>
                <w:szCs w:val="18"/>
                <w:lang w:bidi="he-IL"/>
              </w:rPr>
              <w:t xml:space="preserve">: </w:t>
            </w:r>
          </w:p>
        </w:tc>
      </w:tr>
      <w:tr w:rsidR="00C77E23" w:rsidRPr="00316BCA" w14:paraId="4851F2DC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3FFD7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ΕΠΩΝΥΜΟ: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B8D7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717B2574" w14:textId="77777777" w:rsidTr="00A718AC">
        <w:trPr>
          <w:trHeight w:hRule="exact"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ECB33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ΟΝΟΜΑ: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1EDF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634C9300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8C82E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ΟΝΟΜ/ΜΟ ΠΑΤΡΟΣ: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5C10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3E58FB27" w14:textId="77777777" w:rsidTr="00A718AC">
        <w:trPr>
          <w:trHeight w:hRule="exact"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041E4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ΟΝΟΜ/ΜΟ ΜΗΤΡΟΣ: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87F9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207B8665" w14:textId="77777777" w:rsidTr="00A718AC">
        <w:trPr>
          <w:trHeight w:hRule="exact" w:val="37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AA3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ΗΜΕΡΟΜΗΝΙΑ ΓΕΝΝΗΣΗΣ: </w:t>
            </w:r>
          </w:p>
        </w:tc>
      </w:tr>
      <w:tr w:rsidR="00C77E23" w:rsidRPr="00316BCA" w14:paraId="1709B6DC" w14:textId="77777777" w:rsidTr="00A718AC">
        <w:trPr>
          <w:trHeight w:hRule="exact"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F88D0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ΤΟΠΟΣ ΓΕΝΝΗΣΗΣ: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6F46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13571904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8D502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ΑΔΤ: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ABAE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7D93D2EE" w14:textId="77777777" w:rsidTr="00A718AC">
        <w:trPr>
          <w:trHeight w:hRule="exact"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76A06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ΤΗΛΕΦΩΝΟ ΕΡΓΑΣΙΑΣ: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2B2B" w14:textId="0731832B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C77E23" w:rsidRPr="00316BCA" w14:paraId="14E4A03D" w14:textId="77777777" w:rsidTr="00A718AC">
        <w:trPr>
          <w:trHeight w:hRule="exact"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FEB26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ΚΙΝΗΤΟ: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DFDB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44409BA0" w14:textId="77777777" w:rsidTr="00A718AC">
        <w:trPr>
          <w:trHeight w:hRule="exact" w:val="38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92C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ΤΑΧΥΔΡΟΜΙΚΗ ΔΙΕΥΘΥΝΣΗ: 1. (εργασίας) </w:t>
            </w:r>
          </w:p>
        </w:tc>
      </w:tr>
      <w:tr w:rsidR="00C77E23" w:rsidRPr="00316BCA" w14:paraId="5C32B93B" w14:textId="77777777" w:rsidTr="00A718AC">
        <w:trPr>
          <w:trHeight w:hRule="exact" w:val="37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D44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ΤΑΧΥΔΡΟΜΙΚΗ ΔΙΕΥΘΥΝΣΗ: 2. (υπηρεσίας στην οποία υπηρετώ) </w:t>
            </w:r>
          </w:p>
        </w:tc>
      </w:tr>
      <w:tr w:rsidR="00C77E23" w:rsidRPr="00316BCA" w14:paraId="088CD2C2" w14:textId="77777777" w:rsidTr="00A718AC">
        <w:trPr>
          <w:trHeight w:hRule="exact" w:val="38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C45" w14:textId="38CC403F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ΤΑΧΥΔΡΟΜΙΚΗ ΔΙΕΥΘΥΝΣΗ: </w:t>
            </w:r>
            <w:r w:rsidR="00EB336E">
              <w:rPr>
                <w:rFonts w:ascii="Calibri" w:hAnsi="Calibri" w:cs="Times New Roman"/>
                <w:sz w:val="22"/>
                <w:szCs w:val="22"/>
                <w:lang w:bidi="he-IL"/>
              </w:rPr>
              <w:t>3</w:t>
            </w: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. (κατοικίας) </w:t>
            </w:r>
          </w:p>
        </w:tc>
      </w:tr>
      <w:tr w:rsidR="00C77E23" w:rsidRPr="00316BCA" w14:paraId="3E31C55E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1F17" w14:textId="52963725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>Ε-ΜΑΙ</w:t>
            </w:r>
            <w:r w:rsidR="00EB336E">
              <w:rPr>
                <w:rFonts w:ascii="Calibri" w:hAnsi="Calibri" w:cs="Times New Roman"/>
                <w:sz w:val="22"/>
                <w:szCs w:val="22"/>
                <w:lang w:val="en-US" w:bidi="he-IL"/>
              </w:rPr>
              <w:t>L</w:t>
            </w: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: 1. (εργασίας)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7B31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2B50B4FF" w14:textId="77777777" w:rsidTr="00A718AC">
        <w:trPr>
          <w:trHeight w:hRule="exact"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D7454" w14:textId="75791588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>Ε-ΜΑΙ</w:t>
            </w:r>
            <w:r w:rsidR="00EB336E">
              <w:rPr>
                <w:rFonts w:ascii="Calibri" w:hAnsi="Calibri" w:cs="Times New Roman"/>
                <w:sz w:val="22"/>
                <w:szCs w:val="22"/>
                <w:lang w:val="en-US" w:bidi="he-IL"/>
              </w:rPr>
              <w:t>L</w:t>
            </w: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: 2. (προσωπικό)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7171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74924886" w14:textId="77777777" w:rsidTr="00A718AC">
        <w:trPr>
          <w:trHeight w:hRule="exact" w:val="278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3C7646" w14:textId="77777777" w:rsidR="00C77E23" w:rsidRPr="00316BCA" w:rsidRDefault="00C77E23" w:rsidP="00C77E23">
            <w:pPr>
              <w:pStyle w:val="af4"/>
              <w:ind w:left="105"/>
              <w:rPr>
                <w:rFonts w:ascii="Calibri" w:hAnsi="Calibri"/>
                <w:sz w:val="18"/>
                <w:szCs w:val="18"/>
                <w:lang w:bidi="he-IL"/>
              </w:rPr>
            </w:pPr>
            <w:r>
              <w:rPr>
                <w:rFonts w:ascii="Calibri" w:hAnsi="Calibri" w:cs="Times New Roman"/>
                <w:b/>
              </w:rPr>
              <w:t>Α.2</w:t>
            </w:r>
            <w:r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Pr="009153F8">
              <w:rPr>
                <w:rFonts w:ascii="Calibri" w:hAnsi="Calibri" w:cs="Times New Roman"/>
                <w:b/>
              </w:rPr>
              <w:t xml:space="preserve"> ΣΤΟΙΧΕΙΑ ΥΠΗΡΕΣΙΑΚΗΣ ΚΑΤΑΣΤΑΣΗΣ:</w:t>
            </w:r>
            <w:r w:rsidRPr="00316BCA">
              <w:rPr>
                <w:rFonts w:ascii="Calibri" w:hAnsi="Calibri"/>
                <w:sz w:val="18"/>
                <w:szCs w:val="18"/>
                <w:lang w:bidi="he-IL"/>
              </w:rPr>
              <w:t xml:space="preserve"> </w:t>
            </w:r>
          </w:p>
        </w:tc>
      </w:tr>
      <w:tr w:rsidR="00C77E23" w:rsidRPr="00316BCA" w14:paraId="4A2491EE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52881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ΣΧΕΣΗ ΕΡΓΑΣΙΑΣ: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9F07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13B16D0B" w14:textId="77777777" w:rsidTr="00A718AC">
        <w:trPr>
          <w:trHeight w:hRule="exact" w:val="38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2EC0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ΚΑΤΗΓΟΡΙΑ/ΕΚΠΑΙΔ. ΒΑΘΜΙΔΑ: </w:t>
            </w:r>
          </w:p>
        </w:tc>
      </w:tr>
      <w:tr w:rsidR="00C77E23" w:rsidRPr="00316BCA" w14:paraId="6B44EF03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10B0D" w14:textId="413BEBAE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ΚΛΑΔΟΣ/ΕΙΔΙΚΟΤΗΤΑ: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B335" w14:textId="77777777" w:rsidR="00C77E23" w:rsidRPr="009153F8" w:rsidRDefault="00C77E23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C77E23" w:rsidRPr="00316BCA" w14:paraId="75810455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24278" w14:textId="2F22BAFA" w:rsidR="00C77E23" w:rsidRPr="0043744A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val="en-US"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ΒΑΘΜΟΣ: </w:t>
            </w:r>
            <w:r w:rsidR="0043744A">
              <w:rPr>
                <w:rFonts w:ascii="Calibri" w:hAnsi="Calibri" w:cs="Times New Roman"/>
                <w:sz w:val="22"/>
                <w:szCs w:val="22"/>
                <w:lang w:val="en-US" w:bidi="he-IL"/>
              </w:rPr>
              <w:t xml:space="preserve">                                           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E383" w14:textId="4AD51989" w:rsidR="00C77E23" w:rsidRPr="0043744A" w:rsidRDefault="0043744A" w:rsidP="00C77E23">
            <w:pPr>
              <w:pStyle w:val="af4"/>
              <w:ind w:left="129"/>
              <w:jc w:val="center"/>
              <w:rPr>
                <w:rFonts w:ascii="Calibri" w:hAnsi="Calibri" w:cs="Times New Roman"/>
                <w:sz w:val="22"/>
                <w:szCs w:val="22"/>
                <w:lang w:val="en-US" w:bidi="he-IL"/>
              </w:rPr>
            </w:pP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>ΠΛΕΟΝΑΖΩΝ ΧΡΟΝΟΣ ΣΤΟΝ ΒΑΘΜΟ: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77E23" w:rsidRPr="00316BCA" w14:paraId="44DCF72F" w14:textId="77777777" w:rsidTr="00A718AC">
        <w:trPr>
          <w:trHeight w:hRule="exact" w:val="38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38B9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ΦΟΡΕΑΣ ΟΡΓΑΝΙΚΗΣ ΘΕΣΗΣ: </w:t>
            </w:r>
          </w:p>
        </w:tc>
      </w:tr>
      <w:tr w:rsidR="00C77E23" w:rsidRPr="00316BCA" w14:paraId="6356D774" w14:textId="77777777" w:rsidTr="00A718AC">
        <w:trPr>
          <w:trHeight w:hRule="exact" w:val="37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827" w14:textId="244B090C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>ΦΟΡΕΑΣ ΣΤΟΝ ΟΠΟ</w:t>
            </w:r>
            <w:r w:rsidR="0043744A">
              <w:rPr>
                <w:rFonts w:ascii="Calibri" w:hAnsi="Calibri" w:cs="Times New Roman"/>
                <w:sz w:val="22"/>
                <w:szCs w:val="22"/>
                <w:lang w:val="en-US" w:bidi="he-IL"/>
              </w:rPr>
              <w:t>I</w:t>
            </w: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Ο ΥΠΗΡΕΤΩ: </w:t>
            </w:r>
          </w:p>
        </w:tc>
      </w:tr>
      <w:tr w:rsidR="00C77E23" w:rsidRPr="00316BCA" w14:paraId="77D6A179" w14:textId="77777777" w:rsidTr="00A718AC">
        <w:trPr>
          <w:trHeight w:hRule="exact" w:val="297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15945D94" w14:textId="3B87380F" w:rsidR="00C77E23" w:rsidRPr="009153F8" w:rsidRDefault="00C77E23" w:rsidP="00C77E23">
            <w:pPr>
              <w:pStyle w:val="af4"/>
              <w:ind w:left="105"/>
              <w:rPr>
                <w:rFonts w:ascii="Calibri" w:hAnsi="Calibri" w:cs="Times New Roman"/>
                <w:b/>
              </w:rPr>
            </w:pPr>
            <w:r w:rsidRPr="009153F8">
              <w:rPr>
                <w:rFonts w:ascii="Calibri" w:hAnsi="Calibri" w:cs="Times New Roman"/>
                <w:b/>
              </w:rPr>
              <w:t xml:space="preserve">Α.3  ΣΤΟΙΧΕΙΑ ΕΠΙΚΟΙΝΩΝΙΑΣ ΑΡΜΟΔΙΑΣ ΔΙΕΥΘΥΝΣΗΣ ΠΡΟΣΩΠΙΚΟΥ </w:t>
            </w:r>
            <w:r w:rsidR="0043744A">
              <w:rPr>
                <w:rFonts w:ascii="Calibri" w:hAnsi="Calibri" w:cs="Times New Roman"/>
                <w:b/>
              </w:rPr>
              <w:t xml:space="preserve"> </w:t>
            </w:r>
            <w:r w:rsidRPr="0043744A">
              <w:rPr>
                <w:rFonts w:ascii="Calibri" w:hAnsi="Calibri" w:cs="Times New Roman"/>
                <w:bCs/>
              </w:rPr>
              <w:t>(στην οποία ανήκει</w:t>
            </w:r>
          </w:p>
        </w:tc>
      </w:tr>
      <w:tr w:rsidR="00C77E23" w:rsidRPr="00316BCA" w14:paraId="199B3709" w14:textId="77777777" w:rsidTr="00A718AC">
        <w:trPr>
          <w:trHeight w:hRule="exact" w:val="3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FFD8D53" w14:textId="1EFE497B" w:rsidR="00C77E23" w:rsidRPr="0043744A" w:rsidRDefault="0043744A" w:rsidP="00C77E23">
            <w:pPr>
              <w:pStyle w:val="af4"/>
              <w:ind w:left="105"/>
              <w:rPr>
                <w:rFonts w:ascii="Calibri" w:hAnsi="Calibri" w:cs="Times New Roman"/>
                <w:bCs/>
              </w:rPr>
            </w:pPr>
            <w:r w:rsidRPr="0043744A">
              <w:rPr>
                <w:rFonts w:ascii="Calibri" w:hAnsi="Calibri" w:cs="Times New Roman"/>
                <w:bCs/>
              </w:rPr>
              <w:t xml:space="preserve">οργανικά ο </w:t>
            </w:r>
            <w:r w:rsidR="00C77E23" w:rsidRPr="0043744A">
              <w:rPr>
                <w:rFonts w:ascii="Calibri" w:hAnsi="Calibri" w:cs="Times New Roman"/>
                <w:bCs/>
              </w:rPr>
              <w:t xml:space="preserve">υπάλληλος)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23986C" w14:textId="77777777" w:rsidR="00C77E23" w:rsidRPr="0043744A" w:rsidRDefault="00C77E23" w:rsidP="00C77E23">
            <w:pPr>
              <w:pStyle w:val="af4"/>
              <w:jc w:val="center"/>
              <w:rPr>
                <w:rFonts w:ascii="Calibri" w:hAnsi="Calibri" w:cs="Times New Roman"/>
                <w:bCs/>
                <w:sz w:val="17"/>
                <w:szCs w:val="17"/>
                <w:lang w:bidi="he-IL"/>
              </w:rPr>
            </w:pPr>
          </w:p>
        </w:tc>
      </w:tr>
      <w:tr w:rsidR="00C77E23" w:rsidRPr="00316BCA" w14:paraId="43173E71" w14:textId="77777777" w:rsidTr="00A718AC">
        <w:trPr>
          <w:trHeight w:hRule="exact" w:val="384"/>
        </w:trPr>
        <w:tc>
          <w:tcPr>
            <w:tcW w:w="1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E7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ΑΡΜΟΔΙΟΣ ΠΡΟΪΣΤΑΜΕΝΟΣ ΔΙΕΥΘΥΝΣΗΣ ΠΡΟΣΩΠΙΚΟΥ: </w:t>
            </w:r>
          </w:p>
        </w:tc>
      </w:tr>
      <w:tr w:rsidR="00C77E23" w:rsidRPr="00316BCA" w14:paraId="2C8A8C2C" w14:textId="77777777" w:rsidTr="00A718AC">
        <w:trPr>
          <w:trHeight w:hRule="exact"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35DDF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lastRenderedPageBreak/>
              <w:t xml:space="preserve">ΤΗΛΕΦΩΝΟ: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38A2" w14:textId="77777777" w:rsidR="00C77E23" w:rsidRPr="00316BCA" w:rsidRDefault="00C77E23" w:rsidP="00C77E23">
            <w:pPr>
              <w:pStyle w:val="af4"/>
              <w:jc w:val="center"/>
              <w:rPr>
                <w:rFonts w:ascii="Calibri" w:hAnsi="Calibri"/>
                <w:sz w:val="18"/>
                <w:szCs w:val="18"/>
                <w:lang w:bidi="he-IL"/>
              </w:rPr>
            </w:pPr>
          </w:p>
        </w:tc>
      </w:tr>
      <w:tr w:rsidR="00C77E23" w:rsidRPr="00316BCA" w14:paraId="70D6BDAA" w14:textId="77777777" w:rsidTr="00A718AC">
        <w:trPr>
          <w:trHeight w:hRule="exact" w:val="5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04E6C" w14:textId="77777777" w:rsidR="00C77E23" w:rsidRPr="009153F8" w:rsidRDefault="00C77E23" w:rsidP="00C77E23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9153F8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Ε - ΜΑΙL: 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684B" w14:textId="77777777" w:rsidR="00C77E23" w:rsidRPr="00316BCA" w:rsidRDefault="00C77E23" w:rsidP="00C77E23">
            <w:pPr>
              <w:pStyle w:val="af4"/>
              <w:jc w:val="center"/>
              <w:rPr>
                <w:rFonts w:ascii="Calibri" w:hAnsi="Calibri"/>
                <w:sz w:val="18"/>
                <w:szCs w:val="18"/>
                <w:lang w:bidi="he-IL"/>
              </w:rPr>
            </w:pPr>
          </w:p>
        </w:tc>
      </w:tr>
    </w:tbl>
    <w:p w14:paraId="005423F1" w14:textId="4AF68AA4" w:rsidR="00C77E23" w:rsidRDefault="00C77E23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F318274" w14:textId="596683EA" w:rsidR="00C77E23" w:rsidRDefault="00C77E23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tbl>
      <w:tblPr>
        <w:tblpPr w:leftFromText="180" w:rightFromText="180" w:vertAnchor="page" w:horzAnchor="margin" w:tblpX="-1423" w:tblpY="2836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5392"/>
        <w:gridCol w:w="1466"/>
      </w:tblGrid>
      <w:tr w:rsidR="00A718AC" w:rsidRPr="00316BCA" w14:paraId="43BA0375" w14:textId="77777777" w:rsidTr="00AD2C8B">
        <w:trPr>
          <w:trHeight w:hRule="exact" w:val="577"/>
        </w:trPr>
        <w:tc>
          <w:tcPr>
            <w:tcW w:w="11248" w:type="dxa"/>
            <w:gridSpan w:val="4"/>
            <w:shd w:val="clear" w:color="auto" w:fill="C6D9F1"/>
            <w:vAlign w:val="center"/>
          </w:tcPr>
          <w:p w14:paraId="0A0D8528" w14:textId="18619C7E" w:rsidR="00A718AC" w:rsidRPr="00316BCA" w:rsidRDefault="00A718AC" w:rsidP="00A718AC">
            <w:pPr>
              <w:pStyle w:val="af4"/>
              <w:jc w:val="center"/>
              <w:rPr>
                <w:rFonts w:ascii="Calibri" w:hAnsi="Calibri"/>
                <w:b/>
                <w:bCs/>
                <w:sz w:val="17"/>
                <w:szCs w:val="17"/>
                <w:lang w:bidi="he-IL"/>
              </w:rPr>
            </w:pPr>
            <w:r w:rsidRPr="00316BCA">
              <w:rPr>
                <w:rFonts w:ascii="Calibri" w:hAnsi="Calibri"/>
                <w:b/>
              </w:rPr>
              <w:t>Α.4. ΕΠΙΛΟΓΗ ΠΡΟΚΗΡΥΣΣΟΜΕΝΩΝ ΘΕΣΕΩΝ</w:t>
            </w:r>
            <w:r>
              <w:rPr>
                <w:rFonts w:ascii="Calibri" w:hAnsi="Calibri"/>
                <w:b/>
              </w:rPr>
              <w:t xml:space="preserve"> </w:t>
            </w:r>
            <w:r w:rsidRPr="005A36B6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(καταγράφονται οι προκηρυσσόμενες θέσεις και επιλέγει ο υποψήφιος έως 5 )</w:t>
            </w:r>
            <w:r w:rsidRPr="00316BCA">
              <w:rPr>
                <w:rFonts w:ascii="Calibri" w:hAnsi="Calibri"/>
                <w:b/>
                <w:bCs/>
                <w:sz w:val="17"/>
                <w:szCs w:val="17"/>
                <w:lang w:bidi="he-IL"/>
              </w:rPr>
              <w:t xml:space="preserve"> </w:t>
            </w:r>
          </w:p>
        </w:tc>
      </w:tr>
      <w:tr w:rsidR="00A122E5" w:rsidRPr="00316BCA" w14:paraId="75F5745D" w14:textId="77777777" w:rsidTr="00A718AC">
        <w:trPr>
          <w:trHeight w:hRule="exact" w:val="1426"/>
        </w:trPr>
        <w:tc>
          <w:tcPr>
            <w:tcW w:w="704" w:type="dxa"/>
            <w:vAlign w:val="center"/>
          </w:tcPr>
          <w:p w14:paraId="5223749F" w14:textId="77777777" w:rsidR="00A122E5" w:rsidRPr="00316BCA" w:rsidRDefault="00A122E5" w:rsidP="00A718AC">
            <w:pPr>
              <w:pStyle w:val="af4"/>
              <w:ind w:left="110"/>
              <w:rPr>
                <w:rFonts w:ascii="Calibri" w:hAnsi="Calibri" w:cs="Times New Roman"/>
                <w:w w:val="113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w w:val="113"/>
                <w:sz w:val="22"/>
                <w:szCs w:val="22"/>
                <w:lang w:bidi="he-IL"/>
              </w:rPr>
              <w:t xml:space="preserve">Α/Α </w:t>
            </w:r>
          </w:p>
        </w:tc>
        <w:tc>
          <w:tcPr>
            <w:tcW w:w="3686" w:type="dxa"/>
            <w:vAlign w:val="center"/>
          </w:tcPr>
          <w:p w14:paraId="353DDECA" w14:textId="77777777" w:rsidR="00A122E5" w:rsidRPr="00316BCA" w:rsidRDefault="00A122E5" w:rsidP="00A718AC">
            <w:pPr>
              <w:pStyle w:val="af4"/>
              <w:ind w:left="307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ΦΟΡΕΑΣ</w:t>
            </w:r>
          </w:p>
        </w:tc>
        <w:tc>
          <w:tcPr>
            <w:tcW w:w="5392" w:type="dxa"/>
            <w:vAlign w:val="center"/>
          </w:tcPr>
          <w:p w14:paraId="2198BBDC" w14:textId="77777777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ΘΕΣ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Η</w:t>
            </w: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 ΕΥΘΥΝΗΣ </w:t>
            </w:r>
          </w:p>
        </w:tc>
        <w:tc>
          <w:tcPr>
            <w:tcW w:w="1466" w:type="dxa"/>
          </w:tcPr>
          <w:p w14:paraId="7B6B9D8B" w14:textId="77777777" w:rsidR="00A122E5" w:rsidRPr="005A36B6" w:rsidRDefault="00A122E5" w:rsidP="00A718A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Arial Narrow" w:hAnsi="Arial Narrow" w:cs="Courier New"/>
                <w:b/>
                <w:color w:val="000000"/>
                <w:sz w:val="20"/>
                <w:szCs w:val="20"/>
              </w:rPr>
            </w:pPr>
            <w:r w:rsidRPr="005A36B6">
              <w:rPr>
                <w:rFonts w:ascii="Arial Narrow" w:hAnsi="Arial Narrow" w:cs="Courier New"/>
                <w:b/>
                <w:color w:val="000000"/>
                <w:sz w:val="20"/>
                <w:szCs w:val="20"/>
              </w:rPr>
              <w:t xml:space="preserve">ΕΠΙΛΕΞΤΕ ΜΕ Χ </w:t>
            </w:r>
          </w:p>
          <w:p w14:paraId="6A87C74B" w14:textId="77777777" w:rsidR="00A122E5" w:rsidRPr="00316BCA" w:rsidRDefault="00A122E5" w:rsidP="00A718A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Calibri" w:hAnsi="Calibri"/>
                <w:b/>
                <w:bCs/>
                <w:sz w:val="22"/>
                <w:szCs w:val="22"/>
                <w:lang w:bidi="he-IL"/>
              </w:rPr>
            </w:pPr>
            <w:r w:rsidRPr="005A36B6">
              <w:rPr>
                <w:rFonts w:ascii="Arial Narrow" w:hAnsi="Arial Narrow" w:cs="Courier New"/>
                <w:b/>
                <w:color w:val="000000"/>
                <w:sz w:val="20"/>
                <w:szCs w:val="20"/>
              </w:rPr>
              <w:t xml:space="preserve">ΕΩΣ 5 ΘΕΣΕΙΣ ΑΠΟ ΤΟ ΣΥΝΟΛΟ ΤΩΝ </w:t>
            </w:r>
            <w:r>
              <w:rPr>
                <w:rFonts w:ascii="Arial Narrow" w:hAnsi="Arial Narrow" w:cs="Courier New"/>
                <w:b/>
                <w:color w:val="000000"/>
                <w:sz w:val="20"/>
                <w:szCs w:val="20"/>
              </w:rPr>
              <w:t xml:space="preserve">6 </w:t>
            </w:r>
            <w:r w:rsidRPr="005A36B6">
              <w:rPr>
                <w:rFonts w:ascii="Arial Narrow" w:hAnsi="Arial Narrow" w:cs="Courier New"/>
                <w:b/>
                <w:color w:val="000000"/>
                <w:sz w:val="20"/>
                <w:szCs w:val="20"/>
              </w:rPr>
              <w:t>ΠΡΟΚΗΡΥΣΣΟΜΕΝΩΝ</w:t>
            </w:r>
          </w:p>
        </w:tc>
      </w:tr>
      <w:tr w:rsidR="00A122E5" w:rsidRPr="00316BCA" w14:paraId="0E9450F4" w14:textId="77777777" w:rsidTr="00A718AC">
        <w:trPr>
          <w:trHeight w:hRule="exact" w:val="614"/>
        </w:trPr>
        <w:tc>
          <w:tcPr>
            <w:tcW w:w="704" w:type="dxa"/>
            <w:vAlign w:val="center"/>
          </w:tcPr>
          <w:p w14:paraId="647E181B" w14:textId="77777777" w:rsidR="00A122E5" w:rsidRPr="00316BCA" w:rsidRDefault="00A122E5" w:rsidP="00A718AC">
            <w:pPr>
              <w:pStyle w:val="af4"/>
              <w:ind w:left="25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>1</w:t>
            </w:r>
          </w:p>
        </w:tc>
        <w:tc>
          <w:tcPr>
            <w:tcW w:w="3686" w:type="dxa"/>
            <w:vAlign w:val="center"/>
          </w:tcPr>
          <w:p w14:paraId="546FBB9E" w14:textId="5EB9E4E1" w:rsidR="00A122E5" w:rsidRPr="00316BCA" w:rsidRDefault="00A122E5" w:rsidP="00A718AC">
            <w:pPr>
              <w:pStyle w:val="af4"/>
              <w:ind w:left="120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ΠΕΡΙΦΕΡΕΙΑ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ΔΥΤΙΚΗΣ ΜΑΚΕΔΟΝΙΑΣ</w:t>
            </w:r>
          </w:p>
        </w:tc>
        <w:tc>
          <w:tcPr>
            <w:tcW w:w="5392" w:type="dxa"/>
            <w:vAlign w:val="center"/>
          </w:tcPr>
          <w:p w14:paraId="5D7D873F" w14:textId="1CD62AD4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ΓΕΝΙΚΗ ΔΙΕΥΘΥΝΣΗ </w:t>
            </w: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>ΟΡΓΑΝΩΣΗΣ ΚΑΙ ΑΝΑΠΤΥΞΗΣ</w:t>
            </w:r>
          </w:p>
        </w:tc>
        <w:tc>
          <w:tcPr>
            <w:tcW w:w="1466" w:type="dxa"/>
            <w:vAlign w:val="center"/>
          </w:tcPr>
          <w:p w14:paraId="33BA567A" w14:textId="77777777" w:rsidR="00A122E5" w:rsidRPr="00316BCA" w:rsidRDefault="00A122E5" w:rsidP="00A718AC">
            <w:pPr>
              <w:pStyle w:val="af4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A122E5" w:rsidRPr="00316BCA" w14:paraId="0BADBC9C" w14:textId="77777777" w:rsidTr="00A718AC">
        <w:trPr>
          <w:trHeight w:hRule="exact" w:val="614"/>
        </w:trPr>
        <w:tc>
          <w:tcPr>
            <w:tcW w:w="704" w:type="dxa"/>
            <w:vAlign w:val="center"/>
          </w:tcPr>
          <w:p w14:paraId="6AF250D1" w14:textId="77777777" w:rsidR="00A122E5" w:rsidRPr="00316BCA" w:rsidRDefault="00A122E5" w:rsidP="00A718AC">
            <w:pPr>
              <w:pStyle w:val="af4"/>
              <w:ind w:left="25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>2</w:t>
            </w:r>
          </w:p>
        </w:tc>
        <w:tc>
          <w:tcPr>
            <w:tcW w:w="3686" w:type="dxa"/>
            <w:vAlign w:val="center"/>
          </w:tcPr>
          <w:p w14:paraId="6D135A42" w14:textId="7D984D53" w:rsidR="00A122E5" w:rsidRPr="00316BCA" w:rsidRDefault="00A122E5" w:rsidP="00A718AC">
            <w:pPr>
              <w:pStyle w:val="af4"/>
              <w:ind w:left="120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ΠΕΡΙΦΕΡΕΙΑ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ΔΥΤΙΚΗΣ ΜΑΚΕΔΟΝΙΑΣ</w:t>
            </w:r>
          </w:p>
        </w:tc>
        <w:tc>
          <w:tcPr>
            <w:tcW w:w="5392" w:type="dxa"/>
            <w:vAlign w:val="center"/>
          </w:tcPr>
          <w:p w14:paraId="1A7A8B64" w14:textId="16750C18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ΓΕΝΙΚΗ ΔΙΕΥΘΥΝΣΗ </w:t>
            </w: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>ΔΙΟΙΚΗΣΗΣ ΚΑΙ ΟΙΚΟΝΟΜΙΚΩΝ</w:t>
            </w:r>
          </w:p>
        </w:tc>
        <w:tc>
          <w:tcPr>
            <w:tcW w:w="1466" w:type="dxa"/>
            <w:vAlign w:val="center"/>
          </w:tcPr>
          <w:p w14:paraId="6A424714" w14:textId="77777777" w:rsidR="00A122E5" w:rsidRPr="00316BCA" w:rsidRDefault="00A122E5" w:rsidP="00A718AC">
            <w:pPr>
              <w:pStyle w:val="af4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A122E5" w:rsidRPr="00316BCA" w14:paraId="119A2C8F" w14:textId="77777777" w:rsidTr="00A718AC">
        <w:trPr>
          <w:trHeight w:hRule="exact" w:val="614"/>
        </w:trPr>
        <w:tc>
          <w:tcPr>
            <w:tcW w:w="704" w:type="dxa"/>
            <w:vAlign w:val="center"/>
          </w:tcPr>
          <w:p w14:paraId="23296731" w14:textId="77777777" w:rsidR="00A122E5" w:rsidRPr="00316BCA" w:rsidRDefault="00A122E5" w:rsidP="00A718AC">
            <w:pPr>
              <w:pStyle w:val="af4"/>
              <w:ind w:left="25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>3</w:t>
            </w:r>
          </w:p>
        </w:tc>
        <w:tc>
          <w:tcPr>
            <w:tcW w:w="3686" w:type="dxa"/>
            <w:vAlign w:val="center"/>
          </w:tcPr>
          <w:p w14:paraId="06689753" w14:textId="379CB9E1" w:rsidR="00A122E5" w:rsidRPr="00316BCA" w:rsidRDefault="00A122E5" w:rsidP="00A718AC">
            <w:pPr>
              <w:pStyle w:val="af4"/>
              <w:ind w:left="120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ΠΕΡΙΦΕΡΕΙΑ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ΔΥΤΙΚΗΣ ΜΑΚΕΔΟΝΙΑΣ</w:t>
            </w:r>
          </w:p>
        </w:tc>
        <w:tc>
          <w:tcPr>
            <w:tcW w:w="5392" w:type="dxa"/>
            <w:vAlign w:val="center"/>
          </w:tcPr>
          <w:p w14:paraId="7581FA6E" w14:textId="723E407A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ΓΕΝΙΚΗ ΔΙΕΥΘΥΝΣΗ </w:t>
            </w: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ΠΕΡΙΒΑΛΛΟΝΤΟΣ ΚΑΙ ΥΠΟΔΟΜΩΝ </w:t>
            </w:r>
          </w:p>
        </w:tc>
        <w:tc>
          <w:tcPr>
            <w:tcW w:w="1466" w:type="dxa"/>
            <w:vAlign w:val="center"/>
          </w:tcPr>
          <w:p w14:paraId="16713F68" w14:textId="77777777" w:rsidR="00A122E5" w:rsidRPr="00316BCA" w:rsidRDefault="00A122E5" w:rsidP="00A718AC">
            <w:pPr>
              <w:pStyle w:val="af4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A122E5" w:rsidRPr="00316BCA" w14:paraId="5A0C88BC" w14:textId="77777777" w:rsidTr="00A718AC">
        <w:trPr>
          <w:trHeight w:hRule="exact" w:val="614"/>
        </w:trPr>
        <w:tc>
          <w:tcPr>
            <w:tcW w:w="704" w:type="dxa"/>
            <w:vAlign w:val="center"/>
          </w:tcPr>
          <w:p w14:paraId="62AC3121" w14:textId="77777777" w:rsidR="00A122E5" w:rsidRPr="00316BCA" w:rsidRDefault="00A122E5" w:rsidP="00A718AC">
            <w:pPr>
              <w:pStyle w:val="af4"/>
              <w:ind w:left="25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>4</w:t>
            </w:r>
          </w:p>
        </w:tc>
        <w:tc>
          <w:tcPr>
            <w:tcW w:w="3686" w:type="dxa"/>
            <w:vAlign w:val="center"/>
          </w:tcPr>
          <w:p w14:paraId="02E5AE43" w14:textId="491F19FB" w:rsidR="00A122E5" w:rsidRPr="00316BCA" w:rsidRDefault="00A122E5" w:rsidP="00A718AC">
            <w:pPr>
              <w:pStyle w:val="af4"/>
              <w:ind w:left="120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ΠΕΡΙΦΕΡΕΙΑ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ΔΥΤΙΚΗΣ ΜΑΚΕΔΟΝΙΑΣ</w:t>
            </w:r>
          </w:p>
        </w:tc>
        <w:tc>
          <w:tcPr>
            <w:tcW w:w="5392" w:type="dxa"/>
            <w:vAlign w:val="center"/>
          </w:tcPr>
          <w:p w14:paraId="405AE9B3" w14:textId="4460ABE9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>ΓΕΝΙΚΗ ΔΙΕΥΘΥΝΣΗ</w:t>
            </w: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 ΕΠΙΧΕΙΡΗΜΑΤΙΚΟΤΗΤΑΣ ΚΑΙ ΜΕΤΑΦΟΡΩΝ</w:t>
            </w:r>
          </w:p>
        </w:tc>
        <w:tc>
          <w:tcPr>
            <w:tcW w:w="1466" w:type="dxa"/>
            <w:vAlign w:val="center"/>
          </w:tcPr>
          <w:p w14:paraId="7AC45C0E" w14:textId="77777777" w:rsidR="00A122E5" w:rsidRPr="00316BCA" w:rsidRDefault="00A122E5" w:rsidP="00A718AC">
            <w:pPr>
              <w:pStyle w:val="af4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A122E5" w:rsidRPr="00316BCA" w14:paraId="58256F72" w14:textId="77777777" w:rsidTr="00A718AC">
        <w:trPr>
          <w:trHeight w:hRule="exact" w:val="614"/>
        </w:trPr>
        <w:tc>
          <w:tcPr>
            <w:tcW w:w="704" w:type="dxa"/>
            <w:vAlign w:val="center"/>
          </w:tcPr>
          <w:p w14:paraId="2DE673AF" w14:textId="1F86BCB2" w:rsidR="00A122E5" w:rsidRPr="00316BCA" w:rsidRDefault="00A122E5" w:rsidP="00A718AC">
            <w:pPr>
              <w:pStyle w:val="af4"/>
              <w:ind w:left="25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>5</w:t>
            </w:r>
          </w:p>
        </w:tc>
        <w:tc>
          <w:tcPr>
            <w:tcW w:w="3686" w:type="dxa"/>
            <w:vAlign w:val="center"/>
          </w:tcPr>
          <w:p w14:paraId="7CF0BCD0" w14:textId="49349BAF" w:rsidR="00A122E5" w:rsidRPr="00316BCA" w:rsidRDefault="00A122E5" w:rsidP="00A718AC">
            <w:pPr>
              <w:pStyle w:val="af4"/>
              <w:ind w:left="120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ΠΕΡΙΦΕΡΕΙΑ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ΔΥΤΙΚΗΣ ΜΑΚΕΔΟΝΙΑΣ</w:t>
            </w:r>
          </w:p>
        </w:tc>
        <w:tc>
          <w:tcPr>
            <w:tcW w:w="5392" w:type="dxa"/>
            <w:vAlign w:val="center"/>
          </w:tcPr>
          <w:p w14:paraId="3A887944" w14:textId="434F7212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>ΓΕΝΙΚΗ ΔΙΕΥΘΥΝΣΗ</w:t>
            </w: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 ΑΓΡΟΤΙΚΗΣ ΟΙΚΟΝΟΜΙΑΣ ΚΑΙ ΚΤΗΝΙΑΤΡΙΚΗΣ</w:t>
            </w:r>
          </w:p>
        </w:tc>
        <w:tc>
          <w:tcPr>
            <w:tcW w:w="1466" w:type="dxa"/>
            <w:vAlign w:val="center"/>
          </w:tcPr>
          <w:p w14:paraId="20A0E95E" w14:textId="77777777" w:rsidR="00A122E5" w:rsidRPr="00316BCA" w:rsidRDefault="00A122E5" w:rsidP="00A718AC">
            <w:pPr>
              <w:pStyle w:val="af4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  <w:tr w:rsidR="00A122E5" w:rsidRPr="00316BCA" w14:paraId="3698D095" w14:textId="77777777" w:rsidTr="00A718AC">
        <w:trPr>
          <w:trHeight w:hRule="exact" w:val="614"/>
        </w:trPr>
        <w:tc>
          <w:tcPr>
            <w:tcW w:w="704" w:type="dxa"/>
            <w:vAlign w:val="center"/>
          </w:tcPr>
          <w:p w14:paraId="0C3074E7" w14:textId="0F01C6F8" w:rsidR="00A122E5" w:rsidRPr="00316BCA" w:rsidRDefault="00A122E5" w:rsidP="00A718AC">
            <w:pPr>
              <w:pStyle w:val="af4"/>
              <w:ind w:left="25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>6</w:t>
            </w:r>
          </w:p>
        </w:tc>
        <w:tc>
          <w:tcPr>
            <w:tcW w:w="3686" w:type="dxa"/>
            <w:vAlign w:val="center"/>
          </w:tcPr>
          <w:p w14:paraId="3A017039" w14:textId="1041A19E" w:rsidR="00A122E5" w:rsidRPr="00316BCA" w:rsidRDefault="00A122E5" w:rsidP="00A718AC">
            <w:pPr>
              <w:pStyle w:val="af4"/>
              <w:ind w:left="120"/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 xml:space="preserve">ΠΕΡΙΦΕΡΕΙΑ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ΔΥΤΙΚΗΣ ΜΑΚΕΔΟΝΙΑΣ</w:t>
            </w:r>
          </w:p>
        </w:tc>
        <w:tc>
          <w:tcPr>
            <w:tcW w:w="5392" w:type="dxa"/>
            <w:vAlign w:val="center"/>
          </w:tcPr>
          <w:p w14:paraId="643B1E49" w14:textId="785674C8" w:rsidR="00A122E5" w:rsidRPr="00316BCA" w:rsidRDefault="00A122E5" w:rsidP="00A718AC">
            <w:pPr>
              <w:pStyle w:val="af4"/>
              <w:ind w:left="129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  <w:r w:rsidRPr="00316BCA">
              <w:rPr>
                <w:rFonts w:ascii="Calibri" w:hAnsi="Calibri" w:cs="Times New Roman"/>
                <w:sz w:val="22"/>
                <w:szCs w:val="22"/>
                <w:lang w:bidi="he-IL"/>
              </w:rPr>
              <w:t xml:space="preserve">ΓΕΝΙΚΗ ΔΙΕΥΘΥΝΣΗ </w:t>
            </w:r>
            <w:r>
              <w:rPr>
                <w:rFonts w:ascii="Calibri" w:hAnsi="Calibri" w:cs="Times New Roman"/>
                <w:sz w:val="22"/>
                <w:szCs w:val="22"/>
                <w:lang w:bidi="he-IL"/>
              </w:rPr>
              <w:t>ΔΗΜΟΣΙΑΣ ΥΓΕΙΑΣ ΚΑΙ ΚΟΙΝΩΝΙΚΗΣ ΜΕΡΙΜΝΑΣ</w:t>
            </w:r>
          </w:p>
        </w:tc>
        <w:tc>
          <w:tcPr>
            <w:tcW w:w="1466" w:type="dxa"/>
            <w:vAlign w:val="center"/>
          </w:tcPr>
          <w:p w14:paraId="4B05BFB8" w14:textId="77777777" w:rsidR="00A122E5" w:rsidRPr="00316BCA" w:rsidRDefault="00A122E5" w:rsidP="00A718AC">
            <w:pPr>
              <w:pStyle w:val="af4"/>
              <w:jc w:val="center"/>
              <w:rPr>
                <w:rFonts w:ascii="Calibri" w:hAnsi="Calibri" w:cs="Times New Roman"/>
                <w:sz w:val="22"/>
                <w:szCs w:val="22"/>
                <w:lang w:bidi="he-IL"/>
              </w:rPr>
            </w:pPr>
          </w:p>
        </w:tc>
      </w:tr>
    </w:tbl>
    <w:p w14:paraId="4CDF97E0" w14:textId="1BD58B0A" w:rsidR="00C77E23" w:rsidRDefault="00C77E23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A43C9EF" w14:textId="45A6C4B8" w:rsidR="006B0B90" w:rsidRDefault="006B0B90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tbl>
      <w:tblPr>
        <w:tblpPr w:leftFromText="180" w:rightFromText="180" w:vertAnchor="text" w:horzAnchor="margin" w:tblpXSpec="center" w:tblpY="5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992"/>
      </w:tblGrid>
      <w:tr w:rsidR="006B0B90" w14:paraId="3166809F" w14:textId="77777777" w:rsidTr="008A5DEB">
        <w:trPr>
          <w:cantSplit/>
          <w:trHeight w:val="274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11DB9EC4" w14:textId="4D440C39" w:rsidR="006B0B90" w:rsidRPr="005A36B6" w:rsidRDefault="006B0B90" w:rsidP="006B0B90">
            <w:pPr>
              <w:pStyle w:val="af4"/>
              <w:ind w:left="120"/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</w:pPr>
            <w:r w:rsidRPr="006B0B90">
              <w:rPr>
                <w:rFonts w:ascii="Calibri" w:hAnsi="Calibri" w:cs="Times New Roman"/>
                <w:b/>
                <w:bCs/>
                <w:sz w:val="22"/>
                <w:szCs w:val="22"/>
                <w:lang w:bidi="he-IL"/>
              </w:rPr>
              <w:t>Β1. ΓΕΝΙΚΕΣ ΠΡΟΫΠΟΘΕΣΕΙΣ ΣΥΜΜΕΤΟΧΗΣ (συμπληρώστε με Χ όσες από τις παρακάτω επιλογές ισχύουν στην περίπτωσή σας)</w:t>
            </w:r>
          </w:p>
        </w:tc>
      </w:tr>
      <w:tr w:rsidR="006B0B90" w14:paraId="5878BC7E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44612F2D" w14:textId="77777777" w:rsidR="006B0B90" w:rsidRPr="005A36B6" w:rsidRDefault="006B0B90" w:rsidP="008A5DEB">
            <w:pPr>
              <w:spacing w:line="252" w:lineRule="auto"/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Ανήκω οργανικά σε </w:t>
            </w:r>
            <w:r w:rsidRPr="005A36B6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 xml:space="preserve">δημόσια υπηρεσία ή Ν.Π.Δ.Δ. ή Ανεξάρτητη Αρχή ή ΟΤΑ β΄ βαθμού ή Ν.Π.Δ.Δ. αυτών και </w:t>
            </w: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>υπάγομαι στις διατάξεις του Υπαλληλικού Κώδικα (ν. 3528/2007)</w:t>
            </w:r>
          </w:p>
        </w:tc>
        <w:tc>
          <w:tcPr>
            <w:tcW w:w="992" w:type="dxa"/>
            <w:shd w:val="clear" w:color="auto" w:fill="auto"/>
          </w:tcPr>
          <w:p w14:paraId="5F5B9BE6" w14:textId="77777777" w:rsidR="006B0B90" w:rsidRPr="005A36B6" w:rsidRDefault="006B0B90" w:rsidP="008A5DEB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</w:p>
        </w:tc>
      </w:tr>
      <w:tr w:rsidR="006B0B90" w14:paraId="11DFC19D" w14:textId="77777777" w:rsidTr="008A5DEB">
        <w:trPr>
          <w:cantSplit/>
          <w:trHeight w:val="583"/>
        </w:trPr>
        <w:tc>
          <w:tcPr>
            <w:tcW w:w="10207" w:type="dxa"/>
            <w:shd w:val="clear" w:color="auto" w:fill="auto"/>
          </w:tcPr>
          <w:p w14:paraId="2AE403DE" w14:textId="77777777" w:rsidR="006B0B90" w:rsidRPr="005A36B6" w:rsidRDefault="006B0B90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Ανήκω οργανικά στον φορέα που προκηρύσσει τις θέσεις και ανήκω σε κλάδο, οι υπάλληλοι του οποίου προβλέπεται από τις οικείες οργανικές διατάξεις</w:t>
            </w:r>
            <w:r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 xml:space="preserve"> και τις διατάξεις του Υ.Κ.</w:t>
            </w:r>
            <w:r w:rsidRPr="005A36B6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 xml:space="preserve"> ότι μπορούν να προΐστανται στις προκηρυσσόμενες θέσεις</w:t>
            </w:r>
          </w:p>
        </w:tc>
        <w:tc>
          <w:tcPr>
            <w:tcW w:w="992" w:type="dxa"/>
            <w:shd w:val="clear" w:color="auto" w:fill="auto"/>
          </w:tcPr>
          <w:p w14:paraId="08752A2D" w14:textId="77777777" w:rsidR="006B0B90" w:rsidRPr="005A36B6" w:rsidRDefault="006B0B90" w:rsidP="008A5DEB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</w:p>
        </w:tc>
      </w:tr>
      <w:tr w:rsidR="006B0B90" w14:paraId="6DCB3C07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50135F87" w14:textId="77777777" w:rsidR="006B0B90" w:rsidRPr="005A36B6" w:rsidRDefault="006B0B90" w:rsidP="008A5DEB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>Κατέχω τον βασικό τίτλο σπουδών, ο οποίος αποτελεί το τυπικό προσόν του κλάδου, οι υπάλληλοι του οποίου προβλέπεται από τις οικείες οργανικές διατάξεις να προΐστανται στη θέση που προκηρύσσεται</w:t>
            </w:r>
          </w:p>
        </w:tc>
        <w:tc>
          <w:tcPr>
            <w:tcW w:w="992" w:type="dxa"/>
            <w:shd w:val="clear" w:color="auto" w:fill="auto"/>
          </w:tcPr>
          <w:p w14:paraId="1244A06D" w14:textId="77777777" w:rsidR="006B0B90" w:rsidRPr="005A36B6" w:rsidRDefault="006B0B90" w:rsidP="008A5DEB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</w:p>
        </w:tc>
      </w:tr>
      <w:tr w:rsidR="006B0B90" w14:paraId="34530425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28CACEDB" w14:textId="77777777" w:rsidR="006B0B90" w:rsidRPr="005A36B6" w:rsidRDefault="006B0B90" w:rsidP="008A5DEB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 xml:space="preserve">Είμαι απόφοιτος της Εθνικής Σχολής Δημόσιας Διοίκησης και Αυτοδιοίκησης (Ε.Σ.Δ.Δ.Α.) και μπορώ να συμμετέχω ως υποψήφιος για την πλήρωση της προκηρυσσόμενης θέσης ευθύνης ανεξαρτήτως του τίτλου σπουδών που κατέχω </w:t>
            </w:r>
          </w:p>
        </w:tc>
        <w:tc>
          <w:tcPr>
            <w:tcW w:w="992" w:type="dxa"/>
            <w:shd w:val="clear" w:color="auto" w:fill="auto"/>
          </w:tcPr>
          <w:p w14:paraId="076E7A35" w14:textId="77777777" w:rsidR="006B0B90" w:rsidRPr="005A36B6" w:rsidRDefault="006B0B90" w:rsidP="008A5DEB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</w:p>
        </w:tc>
      </w:tr>
      <w:tr w:rsidR="006B0B90" w14:paraId="1B0B398D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6FD2BE74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Είμαι </w:t>
            </w:r>
            <w:r w:rsidRPr="00DC2D82">
              <w:rPr>
                <w:rFonts w:ascii="Arial Narrow" w:eastAsia="Calibri" w:hAnsi="Arial Narrow" w:cs="Arial"/>
                <w:sz w:val="22"/>
                <w:szCs w:val="22"/>
              </w:rPr>
              <w:t>Ιατρό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ς</w:t>
            </w:r>
            <w:r w:rsidRPr="00DC2D82">
              <w:rPr>
                <w:rFonts w:ascii="Arial Narrow" w:eastAsia="Calibri" w:hAnsi="Arial Narrow" w:cs="Arial"/>
                <w:sz w:val="22"/>
                <w:szCs w:val="22"/>
              </w:rPr>
              <w:t xml:space="preserve"> Δημόσιας Υγείας ΕΣΥ, αν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ήκω οργανικά σε Π</w:t>
            </w:r>
            <w:r w:rsidRPr="00DC2D82">
              <w:rPr>
                <w:rFonts w:ascii="Arial Narrow" w:eastAsia="Calibri" w:hAnsi="Arial Narrow" w:cs="Arial"/>
                <w:sz w:val="22"/>
                <w:szCs w:val="22"/>
              </w:rPr>
              <w:t>εριφέρει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α</w:t>
            </w:r>
            <w:r w:rsidRPr="00DC2D82">
              <w:rPr>
                <w:rFonts w:ascii="Arial Narrow" w:eastAsia="Calibri" w:hAnsi="Arial Narrow" w:cs="Arial"/>
                <w:sz w:val="22"/>
                <w:szCs w:val="22"/>
              </w:rPr>
              <w:t xml:space="preserve"> και υπηρετ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ώ </w:t>
            </w:r>
            <w:r w:rsidRPr="00DC2D82">
              <w:rPr>
                <w:rFonts w:ascii="Arial Narrow" w:eastAsia="Calibri" w:hAnsi="Arial Narrow" w:cs="Arial"/>
                <w:sz w:val="22"/>
                <w:szCs w:val="22"/>
              </w:rPr>
              <w:t>με σχέση εργασίας δημοσίου δικαίου</w:t>
            </w:r>
          </w:p>
        </w:tc>
        <w:tc>
          <w:tcPr>
            <w:tcW w:w="992" w:type="dxa"/>
            <w:shd w:val="clear" w:color="auto" w:fill="auto"/>
          </w:tcPr>
          <w:p w14:paraId="02E15F21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27607C" w14:paraId="459185E3" w14:textId="77777777" w:rsidTr="00585F79">
        <w:trPr>
          <w:cantSplit/>
        </w:trPr>
        <w:tc>
          <w:tcPr>
            <w:tcW w:w="11199" w:type="dxa"/>
            <w:gridSpan w:val="2"/>
            <w:shd w:val="clear" w:color="auto" w:fill="DBE5F1" w:themeFill="accent1" w:themeFillTint="33"/>
          </w:tcPr>
          <w:p w14:paraId="474BE4B3" w14:textId="6585809E" w:rsidR="0027607C" w:rsidRPr="005A36B6" w:rsidRDefault="0027607C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  <w:r w:rsidRPr="0027607C">
              <w:rPr>
                <w:rFonts w:ascii="Calibri" w:hAnsi="Calibri"/>
                <w:b/>
                <w:bCs/>
                <w:sz w:val="22"/>
                <w:szCs w:val="22"/>
                <w:lang w:bidi="he-IL"/>
              </w:rPr>
              <w:t>Β2. ΕΙΔΙΚΕΣ ΠΡΟΫΠΟΘΕΣΕΙΣ ΣΥΜΜΕΤΟΧΗΣ (συμπληρώστε με Χ όσες από τις παρακάτω επιλογές ισχύουν στην περίπτωσή σας)</w:t>
            </w:r>
          </w:p>
        </w:tc>
      </w:tr>
      <w:tr w:rsidR="006B0B90" w14:paraId="7680E473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18AB916C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>Είμαι υπάλληλος κατηγορίας /εκπαιδευτικής βαθμίδας  ΠΕ ή ΤΕ</w:t>
            </w:r>
          </w:p>
        </w:tc>
        <w:tc>
          <w:tcPr>
            <w:tcW w:w="992" w:type="dxa"/>
            <w:shd w:val="clear" w:color="auto" w:fill="auto"/>
          </w:tcPr>
          <w:p w14:paraId="08F69363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6B0B90" w14:paraId="4C00D51B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49C9056A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>Έχω ασκήσει καθήκοντα προϊσταμένου Γενικής Διεύθυνσης για ένα (1) τουλάχιστον έτος</w:t>
            </w:r>
          </w:p>
        </w:tc>
        <w:tc>
          <w:tcPr>
            <w:tcW w:w="992" w:type="dxa"/>
            <w:shd w:val="clear" w:color="auto" w:fill="auto"/>
          </w:tcPr>
          <w:p w14:paraId="3FE1943E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6B0B90" w14:paraId="18C4E94F" w14:textId="77777777" w:rsidTr="008A5DEB">
        <w:trPr>
          <w:cantSplit/>
        </w:trPr>
        <w:tc>
          <w:tcPr>
            <w:tcW w:w="10207" w:type="dxa"/>
            <w:shd w:val="clear" w:color="auto" w:fill="auto"/>
          </w:tcPr>
          <w:p w14:paraId="56FC4AB1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>Έχω ασκήσει καθήκοντα προϊσταμένου Διεύθυνσης για τρία (3) τουλάχιστον έτη</w:t>
            </w:r>
          </w:p>
        </w:tc>
        <w:tc>
          <w:tcPr>
            <w:tcW w:w="992" w:type="dxa"/>
            <w:shd w:val="clear" w:color="auto" w:fill="auto"/>
          </w:tcPr>
          <w:p w14:paraId="27CA58FF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6B0B90" w14:paraId="167B56CD" w14:textId="77777777" w:rsidTr="008A5DEB">
        <w:trPr>
          <w:cantSplit/>
          <w:trHeight w:val="911"/>
        </w:trPr>
        <w:tc>
          <w:tcPr>
            <w:tcW w:w="10207" w:type="dxa"/>
            <w:shd w:val="clear" w:color="auto" w:fill="auto"/>
          </w:tcPr>
          <w:p w14:paraId="1757F7E1" w14:textId="77777777" w:rsidR="0027607C" w:rsidRDefault="006B0B90" w:rsidP="0027607C">
            <w:pPr>
              <w:spacing w:line="252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 xml:space="preserve">Κατέχω τον βαθμό Α' με πλεονάζοντα χρόνο τουλάχιστον οκτώ (8) έτη στον βαθμό αυτόν και είμαι κάτοχος αναγνωρισμένου συναφούς διδακτορικού διπλώματος </w:t>
            </w:r>
          </w:p>
          <w:p w14:paraId="42643426" w14:textId="2CE99077" w:rsidR="006B0B90" w:rsidRPr="005A36B6" w:rsidRDefault="006B0B90" w:rsidP="0027607C">
            <w:pPr>
              <w:spacing w:line="252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 xml:space="preserve">και έχω ασκήσει καθήκοντα προϊσταμένου Τμήματος για τρία (3) έτη τουλάχιστον </w:t>
            </w:r>
          </w:p>
        </w:tc>
        <w:tc>
          <w:tcPr>
            <w:tcW w:w="992" w:type="dxa"/>
            <w:shd w:val="clear" w:color="auto" w:fill="auto"/>
          </w:tcPr>
          <w:p w14:paraId="193161A3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6B0B90" w14:paraId="62909D41" w14:textId="77777777" w:rsidTr="008A5DEB">
        <w:trPr>
          <w:cantSplit/>
          <w:trHeight w:val="830"/>
        </w:trPr>
        <w:tc>
          <w:tcPr>
            <w:tcW w:w="10207" w:type="dxa"/>
            <w:shd w:val="clear" w:color="auto" w:fill="auto"/>
          </w:tcPr>
          <w:p w14:paraId="14BDACE0" w14:textId="77777777" w:rsidR="006B0B90" w:rsidRPr="005A36B6" w:rsidRDefault="006B0B90" w:rsidP="008A5DEB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 xml:space="preserve">Κατέχω τον βαθμό Α' με πλεονάζοντα χρόνο τουλάχιστον οκτώ (8) έτη στον βαθμό αυτόν και είμαι απόφοιτος της Εθνικής Σχολής Δημόσιας Διοίκησης και Αυτοδιοίκησης (Ε.Σ.Δ.Δ.Α.) και </w:t>
            </w:r>
          </w:p>
          <w:p w14:paraId="4B9DBBE8" w14:textId="77777777" w:rsidR="006B0B90" w:rsidRPr="005A36B6" w:rsidRDefault="006B0B90" w:rsidP="008A5DEB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 xml:space="preserve">έχω ασκήσει καθήκοντα προϊσταμένου Τμήματος για τρία (3) έτη τουλάχιστον </w:t>
            </w:r>
          </w:p>
        </w:tc>
        <w:tc>
          <w:tcPr>
            <w:tcW w:w="992" w:type="dxa"/>
            <w:shd w:val="clear" w:color="auto" w:fill="auto"/>
          </w:tcPr>
          <w:p w14:paraId="7D3E8566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6B0B90" w14:paraId="6A1CC0E3" w14:textId="77777777" w:rsidTr="008A5DEB">
        <w:trPr>
          <w:cantSplit/>
          <w:trHeight w:val="806"/>
        </w:trPr>
        <w:tc>
          <w:tcPr>
            <w:tcW w:w="10207" w:type="dxa"/>
            <w:shd w:val="clear" w:color="auto" w:fill="auto"/>
          </w:tcPr>
          <w:p w14:paraId="6F426680" w14:textId="77777777" w:rsidR="0027607C" w:rsidRDefault="006B0B90" w:rsidP="008A5DEB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lastRenderedPageBreak/>
              <w:t xml:space="preserve">Κατέχω τον βαθμό Α' με πλεονάζοντα χρόνο τουλάχιστον οκτώ (8) έτη στον βαθμό αυτόν και είμαι κάτοχος αναγνωρισμένου συναφούς μεταπτυχιακού τίτλου σπουδών και </w:t>
            </w:r>
          </w:p>
          <w:p w14:paraId="60EDA28C" w14:textId="24CD33A1" w:rsidR="006B0B90" w:rsidRPr="005A36B6" w:rsidRDefault="006B0B90" w:rsidP="008A5DEB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 xml:space="preserve">έχω ασκήσει καθήκοντα προϊσταμένου Τμήματος για τρία (3) έτη τουλάχιστον </w:t>
            </w:r>
          </w:p>
        </w:tc>
        <w:tc>
          <w:tcPr>
            <w:tcW w:w="992" w:type="dxa"/>
            <w:shd w:val="clear" w:color="auto" w:fill="auto"/>
          </w:tcPr>
          <w:p w14:paraId="1781D032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6B0B90" w14:paraId="77F1D7C4" w14:textId="77777777" w:rsidTr="008A5DEB">
        <w:trPr>
          <w:cantSplit/>
          <w:trHeight w:val="554"/>
        </w:trPr>
        <w:tc>
          <w:tcPr>
            <w:tcW w:w="10207" w:type="dxa"/>
            <w:shd w:val="clear" w:color="auto" w:fill="auto"/>
          </w:tcPr>
          <w:p w14:paraId="6C20C38A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 xml:space="preserve">Κατέχω τον βαθμό Α' με πλεονάζοντα χρόνο τουλάχιστον δέκα (10) έτη στον βαθμό αυτόν και </w:t>
            </w:r>
          </w:p>
          <w:p w14:paraId="3FFA87BC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Arial"/>
                <w:sz w:val="22"/>
                <w:szCs w:val="22"/>
              </w:rPr>
              <w:t xml:space="preserve">έχω ασκήσει καθήκοντα προϊσταμένου για πέντε (5) έτη τουλάχιστον εκ των οποίων δύο (2) έτη σε Διεύθυνση </w:t>
            </w:r>
          </w:p>
        </w:tc>
        <w:tc>
          <w:tcPr>
            <w:tcW w:w="992" w:type="dxa"/>
            <w:shd w:val="clear" w:color="auto" w:fill="auto"/>
          </w:tcPr>
          <w:p w14:paraId="093601DB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27607C" w14:paraId="30FDCF44" w14:textId="77777777" w:rsidTr="0027607C">
        <w:trPr>
          <w:cantSplit/>
          <w:trHeight w:val="554"/>
        </w:trPr>
        <w:tc>
          <w:tcPr>
            <w:tcW w:w="11199" w:type="dxa"/>
            <w:gridSpan w:val="2"/>
            <w:shd w:val="clear" w:color="auto" w:fill="DBE5F1" w:themeFill="accent1" w:themeFillTint="33"/>
          </w:tcPr>
          <w:p w14:paraId="273B822D" w14:textId="308E7BCF" w:rsidR="0027607C" w:rsidRPr="005A36B6" w:rsidRDefault="0027607C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  <w:r w:rsidRPr="0027607C">
              <w:rPr>
                <w:rFonts w:ascii="Calibri" w:hAnsi="Calibri"/>
                <w:b/>
                <w:bCs/>
                <w:sz w:val="22"/>
                <w:szCs w:val="22"/>
                <w:lang w:bidi="he-IL"/>
              </w:rPr>
              <w:t>Β.3. ΑΠΑΙΤΟΥΜΕΝΑ ΤΥΠΙΚΑ ΠΡΟΣΟΝΤΑ (συμπληρώστε με Χ όσες από τις παρακάτω επιλογές ισχύουν στην περίπτωσή σας)</w:t>
            </w:r>
          </w:p>
        </w:tc>
      </w:tr>
      <w:tr w:rsidR="006B0B90" w14:paraId="1C14A1DF" w14:textId="77777777" w:rsidTr="009A5D4E">
        <w:trPr>
          <w:cantSplit/>
          <w:trHeight w:val="303"/>
        </w:trPr>
        <w:tc>
          <w:tcPr>
            <w:tcW w:w="10207" w:type="dxa"/>
            <w:shd w:val="clear" w:color="auto" w:fill="auto"/>
          </w:tcPr>
          <w:p w14:paraId="13EF76A9" w14:textId="298BE6D4" w:rsidR="006B0B90" w:rsidRPr="008D7716" w:rsidRDefault="008D7716" w:rsidP="008D7716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8D771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>Κατέχω έναν από τους αποδεκτούς τίτλους σπουδών για τις προκηρυσσόμενες θέσεις</w:t>
            </w:r>
          </w:p>
        </w:tc>
        <w:tc>
          <w:tcPr>
            <w:tcW w:w="992" w:type="dxa"/>
            <w:shd w:val="clear" w:color="auto" w:fill="auto"/>
          </w:tcPr>
          <w:p w14:paraId="64A7FFFE" w14:textId="77777777" w:rsidR="006B0B90" w:rsidRPr="005A36B6" w:rsidRDefault="006B0B90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8D7716" w14:paraId="672E8047" w14:textId="77777777" w:rsidTr="008A5DEB">
        <w:trPr>
          <w:cantSplit/>
          <w:trHeight w:val="554"/>
        </w:trPr>
        <w:tc>
          <w:tcPr>
            <w:tcW w:w="10207" w:type="dxa"/>
            <w:shd w:val="clear" w:color="auto" w:fill="auto"/>
          </w:tcPr>
          <w:p w14:paraId="0BF7E551" w14:textId="2C536E61" w:rsidR="008D7716" w:rsidRPr="008D7716" w:rsidRDefault="008D7716" w:rsidP="008D7716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8D771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>Κατέχω οποιοδήποτε πτυχίο ή δίπλωμα ΑΕΙ της ημεδαπής ή ισότιμο της αλλοδαπής και αναγνωρισμένο μεταπτυχιακό ή διδακτορικό τίτλο σπουδών νομικής, οικονομικής ή διοικητικής κατεύθυνσης</w:t>
            </w:r>
          </w:p>
        </w:tc>
        <w:tc>
          <w:tcPr>
            <w:tcW w:w="992" w:type="dxa"/>
            <w:shd w:val="clear" w:color="auto" w:fill="auto"/>
          </w:tcPr>
          <w:p w14:paraId="4025049B" w14:textId="77777777" w:rsidR="008D7716" w:rsidRPr="005A36B6" w:rsidRDefault="008D7716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A5D4E" w14:paraId="03EF3024" w14:textId="77777777" w:rsidTr="008A5DEB">
        <w:trPr>
          <w:cantSplit/>
          <w:trHeight w:val="554"/>
        </w:trPr>
        <w:tc>
          <w:tcPr>
            <w:tcW w:w="10207" w:type="dxa"/>
            <w:shd w:val="clear" w:color="auto" w:fill="auto"/>
          </w:tcPr>
          <w:p w14:paraId="4C11970D" w14:textId="26EB0C8B" w:rsidR="009A5D4E" w:rsidRPr="008D7716" w:rsidRDefault="009A5D4E" w:rsidP="008D7716">
            <w:pP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8D771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 xml:space="preserve">Κατέχω οποιοδήποτε πτυχίο ή δίπλωμα </w:t>
            </w:r>
            <w:r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>Τ</w:t>
            </w:r>
            <w:r w:rsidRPr="008D7716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>ΕΙ της ημεδαπής ή ισότιμο της αλλοδαπής και αναγνωρισμένο μεταπτυχιακό ή διδακτορικό τίτλο σπουδών νομικής, οικονομικής ή διοικητικής κατεύθυνσης</w:t>
            </w:r>
          </w:p>
        </w:tc>
        <w:tc>
          <w:tcPr>
            <w:tcW w:w="992" w:type="dxa"/>
            <w:shd w:val="clear" w:color="auto" w:fill="auto"/>
          </w:tcPr>
          <w:p w14:paraId="59DCBA98" w14:textId="77777777" w:rsidR="009A5D4E" w:rsidRPr="005A36B6" w:rsidRDefault="009A5D4E" w:rsidP="008A5DEB">
            <w:pPr>
              <w:spacing w:line="252" w:lineRule="auto"/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</w:pPr>
          </w:p>
        </w:tc>
      </w:tr>
    </w:tbl>
    <w:p w14:paraId="29D59A17" w14:textId="77009CB7" w:rsidR="006B0B90" w:rsidRDefault="006B0B90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D890A98" w14:textId="3D685BA2" w:rsidR="00A718AC" w:rsidRDefault="00A718AC" w:rsidP="00E13756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tbl>
      <w:tblPr>
        <w:tblpPr w:leftFromText="181" w:rightFromText="181" w:vertAnchor="text" w:horzAnchor="margin" w:tblpXSpec="center" w:tblpY="-27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992"/>
      </w:tblGrid>
      <w:tr w:rsidR="00A718AC" w14:paraId="50876D07" w14:textId="77777777" w:rsidTr="008A5DEB">
        <w:trPr>
          <w:trHeight w:val="269"/>
        </w:trPr>
        <w:tc>
          <w:tcPr>
            <w:tcW w:w="11165" w:type="dxa"/>
            <w:gridSpan w:val="2"/>
            <w:shd w:val="clear" w:color="auto" w:fill="DBE5F1"/>
          </w:tcPr>
          <w:p w14:paraId="6B5086A8" w14:textId="1D821BAC" w:rsidR="00A718AC" w:rsidRPr="005A36B6" w:rsidRDefault="00A718AC" w:rsidP="008A5DEB">
            <w:pPr>
              <w:spacing w:line="252" w:lineRule="auto"/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  <w:t>Β.4</w:t>
            </w:r>
            <w:r w:rsidRPr="005A36B6"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  <w:t xml:space="preserve">  ΚΩΛΥΜΑΤΑ ΣΥΜΜΕΤΟΧΗΣ: </w:t>
            </w:r>
          </w:p>
          <w:p w14:paraId="0B4AD2D8" w14:textId="77777777" w:rsidR="00A718AC" w:rsidRPr="005A36B6" w:rsidRDefault="00A718AC" w:rsidP="008A5DEB">
            <w:pPr>
              <w:spacing w:line="252" w:lineRule="auto"/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Courier New"/>
                <w:b/>
                <w:color w:val="000000"/>
                <w:sz w:val="22"/>
                <w:szCs w:val="22"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A718AC" w14:paraId="391485A2" w14:textId="77777777" w:rsidTr="008A5DEB">
        <w:trPr>
          <w:trHeight w:val="552"/>
        </w:trPr>
        <w:tc>
          <w:tcPr>
            <w:tcW w:w="10173" w:type="dxa"/>
            <w:shd w:val="clear" w:color="auto" w:fill="auto"/>
            <w:vAlign w:val="center"/>
          </w:tcPr>
          <w:p w14:paraId="766E8719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</w:t>
            </w:r>
          </w:p>
        </w:tc>
        <w:tc>
          <w:tcPr>
            <w:tcW w:w="992" w:type="dxa"/>
            <w:shd w:val="clear" w:color="auto" w:fill="auto"/>
          </w:tcPr>
          <w:p w14:paraId="0941B6F5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</w:pPr>
          </w:p>
        </w:tc>
      </w:tr>
      <w:tr w:rsidR="00A718AC" w14:paraId="4241164C" w14:textId="77777777" w:rsidTr="008A5DEB">
        <w:trPr>
          <w:trHeight w:val="511"/>
        </w:trPr>
        <w:tc>
          <w:tcPr>
            <w:tcW w:w="10173" w:type="dxa"/>
            <w:shd w:val="clear" w:color="auto" w:fill="auto"/>
          </w:tcPr>
          <w:p w14:paraId="63576D45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Δεν διανύω δοκιμαστική υπηρεσία, δεν τελώ σε διαθεσιμότητα ή αργία, δεν έχω καταδικαστεί τελεσιδίκως για τα αναφερόμενα στην παρ. 1 του άρθρου 8 του Υ.Κ. (ν. 3528/2007) αδικήματα, δεν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 κατά το άρθρο 145 του Υ.Κ.</w:t>
            </w:r>
          </w:p>
        </w:tc>
        <w:tc>
          <w:tcPr>
            <w:tcW w:w="992" w:type="dxa"/>
            <w:shd w:val="clear" w:color="auto" w:fill="auto"/>
          </w:tcPr>
          <w:p w14:paraId="2C07CC9B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FF0000"/>
                <w:sz w:val="22"/>
                <w:szCs w:val="22"/>
              </w:rPr>
            </w:pPr>
          </w:p>
        </w:tc>
      </w:tr>
      <w:tr w:rsidR="00A718AC" w14:paraId="148AC664" w14:textId="77777777" w:rsidTr="008A5DEB">
        <w:tc>
          <w:tcPr>
            <w:tcW w:w="10173" w:type="dxa"/>
            <w:shd w:val="clear" w:color="auto" w:fill="auto"/>
          </w:tcPr>
          <w:p w14:paraId="56014018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>Έχω επιλεγεί και τοποθετηθεί προϊστάμενος με τις διατάξεις του Υ.Κ. σε θέση ευθύνης ίδιου επιπέδου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της ίδιας ή άλλης προκήρυξης</w:t>
            </w: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και έχω διανύσει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από την τοποθέτησή μου </w:t>
            </w: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>τα δύο τρίτα (2/3) της προβλεπόμενης θητείας μου</w:t>
            </w:r>
          </w:p>
        </w:tc>
        <w:tc>
          <w:tcPr>
            <w:tcW w:w="992" w:type="dxa"/>
            <w:shd w:val="clear" w:color="auto" w:fill="auto"/>
          </w:tcPr>
          <w:p w14:paraId="0904B46F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FF0000"/>
                <w:sz w:val="22"/>
                <w:szCs w:val="22"/>
              </w:rPr>
            </w:pPr>
          </w:p>
        </w:tc>
      </w:tr>
      <w:tr w:rsidR="00A718AC" w14:paraId="0816A6AC" w14:textId="77777777" w:rsidTr="008A5DEB">
        <w:trPr>
          <w:trHeight w:val="70"/>
        </w:trPr>
        <w:tc>
          <w:tcPr>
            <w:tcW w:w="10173" w:type="dxa"/>
            <w:shd w:val="clear" w:color="auto" w:fill="auto"/>
          </w:tcPr>
          <w:p w14:paraId="2AE9A96B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5A36B6">
              <w:rPr>
                <w:rFonts w:ascii="Arial Narrow" w:eastAsia="Calibri" w:hAnsi="Arial Narrow"/>
                <w:color w:val="000000"/>
                <w:sz w:val="22"/>
                <w:szCs w:val="22"/>
              </w:rPr>
              <w:t>Έχω απαλλαγεί από τα καθήκοντά μου ως προϊσταμένου  βάσει της παρ.10 του άρθρου 86 του ν.3528/2007, όπως ισχύει και έχουν παρέλθει δύο (2) έτη από την έκδοση της σχετικής απόφασης απαλλαγής μου  κατά την ημερομηνία λήξης της προθεσμίας υποβολής υποψηφιοτήτων στις προκηρυσσόμενες θέσεις ευθύνης</w:t>
            </w:r>
          </w:p>
        </w:tc>
        <w:tc>
          <w:tcPr>
            <w:tcW w:w="992" w:type="dxa"/>
            <w:shd w:val="clear" w:color="auto" w:fill="auto"/>
          </w:tcPr>
          <w:p w14:paraId="61154576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FF0000"/>
                <w:sz w:val="22"/>
                <w:szCs w:val="22"/>
              </w:rPr>
            </w:pPr>
          </w:p>
        </w:tc>
      </w:tr>
      <w:tr w:rsidR="00A718AC" w14:paraId="0D74D738" w14:textId="77777777" w:rsidTr="008A5DEB">
        <w:trPr>
          <w:trHeight w:val="331"/>
        </w:trPr>
        <w:tc>
          <w:tcPr>
            <w:tcW w:w="10173" w:type="dxa"/>
            <w:shd w:val="clear" w:color="auto" w:fill="auto"/>
            <w:vAlign w:val="center"/>
          </w:tcPr>
          <w:p w14:paraId="6804D00D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5A36B6">
              <w:rPr>
                <w:rFonts w:ascii="Arial Narrow" w:eastAsia="Calibri" w:hAnsi="Arial Narrow" w:cs="Courier New"/>
                <w:color w:val="000000"/>
                <w:sz w:val="22"/>
                <w:szCs w:val="22"/>
              </w:rPr>
              <w:t>Δεν υπηρετώ ως Προϊστάμενος Γενικής Διεύθυνσης κατ’ εφαρμογή των διατάξεων του άρθρου 7 του ν.4111/2013, όπως ισχύει</w:t>
            </w:r>
          </w:p>
        </w:tc>
        <w:tc>
          <w:tcPr>
            <w:tcW w:w="992" w:type="dxa"/>
            <w:shd w:val="clear" w:color="auto" w:fill="auto"/>
          </w:tcPr>
          <w:p w14:paraId="1BAE6C13" w14:textId="77777777" w:rsidR="00A718AC" w:rsidRPr="005A36B6" w:rsidRDefault="00A718AC" w:rsidP="008A5DEB">
            <w:pPr>
              <w:spacing w:line="252" w:lineRule="auto"/>
              <w:jc w:val="both"/>
              <w:rPr>
                <w:rFonts w:ascii="Arial Narrow" w:eastAsia="Calibri" w:hAnsi="Arial Narrow" w:cs="Courier New"/>
                <w:color w:val="FF0000"/>
                <w:sz w:val="22"/>
                <w:szCs w:val="22"/>
              </w:rPr>
            </w:pPr>
          </w:p>
        </w:tc>
      </w:tr>
      <w:tr w:rsidR="00A718AC" w14:paraId="4E4A6462" w14:textId="77777777" w:rsidTr="008A5DEB">
        <w:trPr>
          <w:trHeight w:val="331"/>
        </w:trPr>
        <w:tc>
          <w:tcPr>
            <w:tcW w:w="11165" w:type="dxa"/>
            <w:gridSpan w:val="2"/>
            <w:shd w:val="clear" w:color="auto" w:fill="DBE5F1"/>
            <w:vAlign w:val="center"/>
          </w:tcPr>
          <w:p w14:paraId="5671294D" w14:textId="77777777" w:rsidR="00A718AC" w:rsidRPr="005A36B6" w:rsidRDefault="00A718AC" w:rsidP="008A5DEB">
            <w:pPr>
              <w:spacing w:line="252" w:lineRule="auto"/>
              <w:rPr>
                <w:rFonts w:ascii="Arial Narrow" w:eastAsia="Calibri" w:hAnsi="Arial Narrow" w:cs="Courier New"/>
                <w:color w:val="FF0000"/>
                <w:sz w:val="22"/>
                <w:szCs w:val="22"/>
              </w:rPr>
            </w:pPr>
          </w:p>
        </w:tc>
      </w:tr>
    </w:tbl>
    <w:p w14:paraId="6DCF06CE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  <w:r w:rsidRPr="005A36B6">
        <w:rPr>
          <w:rFonts w:ascii="Arial Narrow" w:hAnsi="Arial Narrow" w:cs="Arial-BoldMT"/>
          <w:b/>
          <w:bCs/>
          <w:color w:val="000000"/>
        </w:rPr>
        <w:t>ΥΠΕΥΘΥΝΗ ΔΗΛΩΣΗ</w:t>
      </w:r>
    </w:p>
    <w:p w14:paraId="3A451090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ind w:left="-851" w:right="-709"/>
        <w:jc w:val="both"/>
        <w:rPr>
          <w:rFonts w:ascii="Arial Narrow" w:hAnsi="Arial Narrow" w:cs="ArialMT"/>
          <w:color w:val="000000"/>
        </w:rPr>
      </w:pPr>
      <w:r w:rsidRPr="005A36B6">
        <w:rPr>
          <w:rFonts w:ascii="Arial Narrow" w:hAnsi="Arial Narrow" w:cs="ArialMT"/>
          <w:color w:val="000000"/>
        </w:rPr>
        <w:t>Η ακρίβεια των στοιχείων που αναφέρονται σε αυτή την αίτηση-δήλωση μπορεί να ελεγχθεί με βάση το αρχείο άλλων υπηρεσιών (άρθρο 8 παρ. 4 ν. 1599/1986). 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14:paraId="06992461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  <w:r w:rsidRPr="005A36B6">
        <w:rPr>
          <w:rFonts w:ascii="Arial Narrow" w:hAnsi="Arial Narrow" w:cs="Arial-BoldMT"/>
          <w:b/>
          <w:bCs/>
          <w:color w:val="000000"/>
        </w:rPr>
        <w:t>Ο/Η αιτών/-ούσα:</w:t>
      </w:r>
    </w:p>
    <w:p w14:paraId="3C155C54" w14:textId="77777777" w:rsidR="009C52CE" w:rsidRPr="005A36B6" w:rsidRDefault="009C52CE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</w:p>
    <w:p w14:paraId="1A83DA1C" w14:textId="77777777" w:rsidR="009C52CE" w:rsidRPr="005A36B6" w:rsidRDefault="009C52CE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</w:p>
    <w:p w14:paraId="4F53249C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  <w:r w:rsidRPr="005A36B6">
        <w:rPr>
          <w:rFonts w:ascii="Arial Narrow" w:hAnsi="Arial Narrow" w:cs="Arial-BoldMT"/>
          <w:b/>
          <w:bCs/>
          <w:color w:val="000000"/>
        </w:rPr>
        <w:t>…………………………</w:t>
      </w:r>
    </w:p>
    <w:p w14:paraId="43B0569A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  <w:r w:rsidRPr="005A36B6">
        <w:rPr>
          <w:rFonts w:ascii="Arial Narrow" w:hAnsi="Arial Narrow" w:cs="Arial-BoldMT"/>
          <w:b/>
          <w:bCs/>
          <w:color w:val="000000"/>
        </w:rPr>
        <w:t>ΥΠΟΓΡΑΦΗ</w:t>
      </w:r>
    </w:p>
    <w:p w14:paraId="5EF73B4B" w14:textId="77777777" w:rsidR="009C52CE" w:rsidRPr="005A36B6" w:rsidRDefault="009C52CE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</w:p>
    <w:p w14:paraId="4DAA94EC" w14:textId="77777777" w:rsidR="009C52CE" w:rsidRPr="005A36B6" w:rsidRDefault="009C52CE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</w:p>
    <w:p w14:paraId="241FF20F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  <w:r w:rsidRPr="005A36B6">
        <w:rPr>
          <w:rFonts w:ascii="Arial Narrow" w:hAnsi="Arial Narrow" w:cs="Arial-BoldMT"/>
          <w:b/>
          <w:bCs/>
          <w:color w:val="000000"/>
        </w:rPr>
        <w:t>…………………………</w:t>
      </w:r>
    </w:p>
    <w:p w14:paraId="7895F87F" w14:textId="77777777" w:rsidR="009C52CE" w:rsidRPr="005A36B6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color w:val="000000"/>
        </w:rPr>
      </w:pPr>
      <w:r w:rsidRPr="005A36B6">
        <w:rPr>
          <w:rFonts w:ascii="Arial Narrow" w:hAnsi="Arial Narrow" w:cs="Arial-BoldMT"/>
          <w:b/>
          <w:bCs/>
          <w:color w:val="000000"/>
        </w:rPr>
        <w:t>ΗΜΕΡΟΜΗΝΙΑ</w:t>
      </w:r>
    </w:p>
    <w:p w14:paraId="2C6B122E" w14:textId="77777777" w:rsidR="009C52CE" w:rsidRPr="005A36B6" w:rsidRDefault="009C52CE" w:rsidP="009C52CE">
      <w:pPr>
        <w:spacing w:line="252" w:lineRule="auto"/>
        <w:jc w:val="both"/>
        <w:rPr>
          <w:rFonts w:ascii="Arial Narrow" w:hAnsi="Arial Narrow" w:cs="Arial"/>
        </w:rPr>
      </w:pPr>
    </w:p>
    <w:p w14:paraId="22A533DF" w14:textId="77777777" w:rsidR="009C52CE" w:rsidRDefault="004D03D2" w:rsidP="009C52CE">
      <w:pPr>
        <w:pStyle w:val="af4"/>
        <w:jc w:val="center"/>
        <w:rPr>
          <w:rFonts w:ascii="Arial Narrow" w:hAnsi="Arial Narrow"/>
          <w:color w:val="000000"/>
        </w:rPr>
      </w:pPr>
      <w:r w:rsidRPr="005A36B6">
        <w:rPr>
          <w:rFonts w:ascii="Arial Narrow" w:hAnsi="Arial Narrow"/>
          <w:color w:val="000000"/>
        </w:rPr>
        <w:br w:type="page"/>
      </w:r>
    </w:p>
    <w:p w14:paraId="36C3BE97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0E7372C3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7E065663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542D12F8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603D896F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33CE6342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0FC29F17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385DED1A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065DDDAF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5A0E30E1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6D760B51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649D0BA0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77D3D3DC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14739DDA" w14:textId="13EC8C34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74CB5857" w14:textId="3808FD50" w:rsidR="00EC2559" w:rsidRDefault="00EC2559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4BEABBB5" w14:textId="072FD9D6" w:rsidR="00EC2559" w:rsidRDefault="00EC2559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51C49A5E" w14:textId="7E62E7C1" w:rsidR="00EC2559" w:rsidRDefault="00EC2559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3361CEA0" w14:textId="4A409F2D" w:rsidR="00EC2559" w:rsidRDefault="00EC2559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2C274D07" w14:textId="7AC2CA8C" w:rsidR="00EC2559" w:rsidRDefault="00EC2559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1DE1683A" w14:textId="77777777" w:rsidR="00EC2559" w:rsidRDefault="00EC2559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327B82A5" w14:textId="77777777" w:rsidR="009C52CE" w:rsidRDefault="009C52CE" w:rsidP="009C52CE">
      <w:pPr>
        <w:pStyle w:val="af4"/>
        <w:jc w:val="center"/>
        <w:rPr>
          <w:rFonts w:ascii="Arial Narrow" w:hAnsi="Arial Narrow"/>
          <w:color w:val="000000"/>
        </w:rPr>
      </w:pPr>
    </w:p>
    <w:p w14:paraId="474FD499" w14:textId="77777777" w:rsidR="009C52CE" w:rsidRDefault="004D03D2" w:rsidP="009C52CE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  <w:r w:rsidRPr="00D8741D">
        <w:rPr>
          <w:rFonts w:ascii="Cambria" w:hAnsi="Cambria" w:cs="Times New Roman"/>
          <w:b/>
          <w:sz w:val="40"/>
          <w:szCs w:val="40"/>
          <w:lang w:bidi="he-IL"/>
        </w:rPr>
        <w:t xml:space="preserve">ΠΑΡΑΡΤΗΜΑ </w:t>
      </w:r>
      <w:r>
        <w:rPr>
          <w:rFonts w:ascii="Cambria" w:hAnsi="Cambria" w:cs="Times New Roman"/>
          <w:b/>
          <w:sz w:val="40"/>
          <w:szCs w:val="40"/>
          <w:lang w:bidi="he-IL"/>
        </w:rPr>
        <w:t>Β: ΒΙΟΓΡΑΦΙΚΟ ΣΗΜΕΙΩΜΑ</w:t>
      </w:r>
      <w:r>
        <w:rPr>
          <w:rFonts w:ascii="Cambria" w:hAnsi="Cambria" w:cs="Times New Roman"/>
          <w:b/>
          <w:sz w:val="40"/>
          <w:szCs w:val="40"/>
          <w:lang w:bidi="he-IL"/>
        </w:rPr>
        <w:br/>
      </w:r>
    </w:p>
    <w:p w14:paraId="5C9BD78F" w14:textId="77777777" w:rsidR="009C52CE" w:rsidRPr="00D8741D" w:rsidRDefault="009C52CE" w:rsidP="009C52CE">
      <w:pPr>
        <w:pStyle w:val="af4"/>
        <w:jc w:val="center"/>
        <w:rPr>
          <w:rFonts w:ascii="Cambria" w:hAnsi="Cambria" w:cs="Times New Roman"/>
          <w:b/>
          <w:sz w:val="40"/>
          <w:szCs w:val="40"/>
          <w:lang w:bidi="he-IL"/>
        </w:rPr>
      </w:pPr>
    </w:p>
    <w:p w14:paraId="61A96AF4" w14:textId="77777777" w:rsidR="009C52CE" w:rsidRPr="0059516A" w:rsidRDefault="009C52CE" w:rsidP="009C52CE">
      <w:pPr>
        <w:spacing w:line="252" w:lineRule="auto"/>
        <w:rPr>
          <w:rFonts w:ascii="Arial Narrow" w:hAnsi="Arial Narrow" w:cs="Arial"/>
          <w:b/>
          <w:color w:val="000000"/>
          <w:u w:val="single"/>
        </w:rPr>
      </w:pPr>
    </w:p>
    <w:tbl>
      <w:tblPr>
        <w:tblpPr w:leftFromText="180" w:rightFromText="180" w:vertAnchor="text" w:horzAnchor="margin" w:tblpXSpec="center" w:tblpY="-176"/>
        <w:tblW w:w="11233" w:type="dxa"/>
        <w:tblLayout w:type="fixed"/>
        <w:tblLook w:val="0000" w:firstRow="0" w:lastRow="0" w:firstColumn="0" w:lastColumn="0" w:noHBand="0" w:noVBand="0"/>
      </w:tblPr>
      <w:tblGrid>
        <w:gridCol w:w="4111"/>
        <w:gridCol w:w="1128"/>
        <w:gridCol w:w="841"/>
        <w:gridCol w:w="14"/>
        <w:gridCol w:w="2128"/>
        <w:gridCol w:w="1402"/>
        <w:gridCol w:w="13"/>
        <w:gridCol w:w="1596"/>
      </w:tblGrid>
      <w:tr w:rsidR="00AE3AC8" w14:paraId="2C73558F" w14:textId="77777777" w:rsidTr="004850D8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7902F5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sz w:val="36"/>
                <w:lang w:eastAsia="ar-SA"/>
              </w:rPr>
              <w:lastRenderedPageBreak/>
              <w:t xml:space="preserve">Β. ΒΙΟΓΡΑΦΙΚΟ ΣΗΜΕΙΩΜΑ </w:t>
            </w:r>
          </w:p>
        </w:tc>
      </w:tr>
      <w:tr w:rsidR="00AE3AC8" w14:paraId="0318EED6" w14:textId="77777777" w:rsidTr="004850D8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A61FA5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AE3AC8" w14:paraId="08699ED0" w14:textId="77777777" w:rsidTr="004850D8">
        <w:trPr>
          <w:trHeight w:val="279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F3ED0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ΒΑΣΙΚΟΣ ΤΙΤΛΟΣ ΣΠΟΥΔΩΝ ΤΡΙΤΟΒΑΘΜΙΑΣ ΕΚΠΑΙΔΕΥΣΗΣ:</w:t>
            </w:r>
          </w:p>
        </w:tc>
      </w:tr>
      <w:tr w:rsidR="00AE3AC8" w14:paraId="6A7FF1E2" w14:textId="77777777" w:rsidTr="004850D8">
        <w:trPr>
          <w:trHeight w:val="39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E55AC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9859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6F774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3152B986" w14:textId="77777777" w:rsidTr="004850D8">
        <w:trPr>
          <w:trHeight w:val="80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55A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5A66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CD8B7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2DE20C41" w14:textId="77777777" w:rsidTr="004850D8">
        <w:trPr>
          <w:trHeight w:val="26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429BD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ΔΕΥΤΕΡΟΣ ΤΙΤΛΟΣ ΣΠΟΥΔΩΝ ΤΡΙΤΟΒΑΘΜΙΑΣ ΕΚΠΑΙΔΕΥΣΗΣ:</w:t>
            </w:r>
          </w:p>
        </w:tc>
      </w:tr>
      <w:tr w:rsidR="00AE3AC8" w14:paraId="2AF4345F" w14:textId="77777777" w:rsidTr="004850D8">
        <w:trPr>
          <w:trHeight w:val="400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CF639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ED60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5A4E8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7417CFF2" w14:textId="77777777" w:rsidTr="004850D8">
        <w:trPr>
          <w:trHeight w:val="856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9DD0D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232EF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8D45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743AF22E" w14:textId="77777777" w:rsidTr="004850D8">
        <w:trPr>
          <w:trHeight w:val="282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9160C9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ΕΠΙΠΛΕΟΝ ΤΙΤΛΟΙ ΠΤΥΧΙΑΚΩΝ ΣΠΟΥΔΩΝ:</w:t>
            </w:r>
          </w:p>
        </w:tc>
      </w:tr>
      <w:tr w:rsidR="00AE3AC8" w14:paraId="1B7C3908" w14:textId="77777777" w:rsidTr="004850D8">
        <w:trPr>
          <w:trHeight w:val="339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69D5E2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0CA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D53C6E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64767EA7" w14:textId="77777777" w:rsidTr="004850D8">
        <w:trPr>
          <w:trHeight w:val="911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49F22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989C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8955A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7570D80D" w14:textId="77777777" w:rsidTr="004850D8">
        <w:trPr>
          <w:trHeight w:val="34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5A828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1</w:t>
            </w:r>
            <w:r w:rsidRPr="0059516A">
              <w:rPr>
                <w:rFonts w:ascii="Arial Narrow" w:hAnsi="Arial Narrow" w:cs="Arial"/>
                <w:b/>
                <w:color w:val="000000"/>
                <w:vertAlign w:val="superscript"/>
                <w:lang w:eastAsia="ar-SA"/>
              </w:rPr>
              <w:t>ο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 ΔΙΔΑΚΤΟΡΙΚΟ ΔΙΠΛΩΜΑ</w:t>
            </w: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:</w:t>
            </w:r>
          </w:p>
        </w:tc>
      </w:tr>
      <w:tr w:rsidR="00AE3AC8" w14:paraId="1DAABD31" w14:textId="77777777" w:rsidTr="004850D8">
        <w:trPr>
          <w:trHeight w:val="322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D5C8B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F0A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4EED2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742C24C3" w14:textId="77777777" w:rsidTr="004850D8">
        <w:trPr>
          <w:trHeight w:val="862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8BE8B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2A7BF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A2EA3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01FFEAA0" w14:textId="77777777" w:rsidTr="004850D8">
        <w:trPr>
          <w:trHeight w:val="270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76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AE3AC8" w14:paraId="676DACDC" w14:textId="77777777" w:rsidTr="004850D8">
              <w:trPr>
                <w:trHeight w:val="343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5C8B4F4A" w14:textId="77777777" w:rsidR="009C52CE" w:rsidRPr="0059516A" w:rsidRDefault="004D03D2" w:rsidP="004850D8">
                  <w:pPr>
                    <w:suppressAutoHyphens/>
                    <w:snapToGrid w:val="0"/>
                    <w:ind w:right="44"/>
                    <w:rPr>
                      <w:rFonts w:ascii="Arial Narrow" w:hAnsi="Arial Narrow" w:cs="Arial"/>
                      <w:color w:val="000000"/>
                      <w:lang w:eastAsia="ar-SA"/>
                    </w:rPr>
                  </w:pPr>
                  <w:r w:rsidRPr="0059516A">
                    <w:rPr>
                      <w:rFonts w:ascii="Arial Narrow" w:hAnsi="Arial Narrow" w:cs="Arial"/>
                      <w:b/>
                      <w:color w:val="000000"/>
                      <w:lang w:eastAsia="ar-SA"/>
                    </w:rPr>
                    <w:t>2</w:t>
                  </w:r>
                  <w:r w:rsidRPr="0059516A">
                    <w:rPr>
                      <w:rFonts w:ascii="Arial Narrow" w:hAnsi="Arial Narrow" w:cs="Arial"/>
                      <w:b/>
                      <w:color w:val="000000"/>
                      <w:vertAlign w:val="superscript"/>
                      <w:lang w:eastAsia="ar-SA"/>
                    </w:rPr>
                    <w:t>ο</w:t>
                  </w:r>
                  <w:r w:rsidRPr="0059516A">
                    <w:rPr>
                      <w:rFonts w:ascii="Arial Narrow" w:hAnsi="Arial Narrow" w:cs="Arial"/>
                      <w:b/>
                      <w:color w:val="000000"/>
                      <w:lang w:eastAsia="ar-SA"/>
                    </w:rPr>
                    <w:t xml:space="preserve"> ΔΙΔΑΚΤΟΡΙΚΟ ΔΙΠΛΩΜΑ</w:t>
                  </w:r>
                  <w:r w:rsidRPr="0059516A">
                    <w:rPr>
                      <w:rFonts w:ascii="Arial Narrow" w:hAnsi="Arial Narrow" w:cs="Arial"/>
                      <w:color w:val="000000"/>
                      <w:lang w:eastAsia="ar-SA"/>
                    </w:rPr>
                    <w:t>:</w:t>
                  </w:r>
                </w:p>
              </w:tc>
            </w:tr>
          </w:tbl>
          <w:p w14:paraId="758D7219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F24CA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3132F07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36921250" w14:textId="77777777" w:rsidTr="004850D8">
        <w:trPr>
          <w:trHeight w:val="1202"/>
        </w:trPr>
        <w:tc>
          <w:tcPr>
            <w:tcW w:w="60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8AFC0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B385D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E0992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3FA5DE98" w14:textId="77777777" w:rsidTr="004850D8">
        <w:trPr>
          <w:trHeight w:val="26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55836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1</w:t>
            </w:r>
            <w:r w:rsidRPr="0059516A">
              <w:rPr>
                <w:rFonts w:ascii="Arial Narrow" w:hAnsi="Arial Narrow" w:cs="Arial"/>
                <w:b/>
                <w:color w:val="000000"/>
                <w:vertAlign w:val="superscript"/>
                <w:lang w:eastAsia="ar-SA"/>
              </w:rPr>
              <w:t>ος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 ΜΕΤΑΠΤΥΧΙΑΚΟΣ ΤΙΤΛΟΣ ΕΤΗΣΙΑΣ ΤΟΥΛΑΧΙΣΤΟΝ ΔΙΑΡΚΕΙΑΣ</w:t>
            </w: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:</w:t>
            </w:r>
          </w:p>
        </w:tc>
      </w:tr>
      <w:tr w:rsidR="00AE3AC8" w14:paraId="77BBFDB6" w14:textId="77777777" w:rsidTr="004850D8">
        <w:trPr>
          <w:trHeight w:val="378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5931E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Μεταπτυχιακού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409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3C57C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3C43629E" w14:textId="77777777" w:rsidTr="004850D8">
        <w:trPr>
          <w:trHeight w:val="875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11CE4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7FBE0E59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95D07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68B2A74A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8A23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3404EEA1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0F0C10D7" w14:textId="77777777" w:rsidTr="004850D8">
        <w:trPr>
          <w:trHeight w:val="281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2B0FDC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2</w:t>
            </w:r>
            <w:r w:rsidRPr="0059516A">
              <w:rPr>
                <w:rFonts w:ascii="Arial Narrow" w:hAnsi="Arial Narrow" w:cs="Arial"/>
                <w:b/>
                <w:color w:val="000000"/>
                <w:vertAlign w:val="superscript"/>
                <w:lang w:eastAsia="ar-SA"/>
              </w:rPr>
              <w:t xml:space="preserve">ος 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ΜΕΤΑΠΤΥΧΙΑΚΟΣ ΤΙΤΛΟΣ  ΕΤΗΣΙΑΣ ΤΟΥΛΑΧΙΣΤΟΝ ΔΙΑΡΚΕΙΑΣ</w:t>
            </w: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:</w:t>
            </w:r>
          </w:p>
        </w:tc>
      </w:tr>
      <w:tr w:rsidR="00AE3AC8" w14:paraId="42BA6CAF" w14:textId="77777777" w:rsidTr="004850D8">
        <w:trPr>
          <w:trHeight w:val="3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EEB822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Μεταπτυχιακού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E91E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6DFE1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30D44D47" w14:textId="77777777" w:rsidTr="004850D8">
        <w:trPr>
          <w:trHeight w:val="42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860BA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61D3694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BB5D9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52FBF782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3207A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3B11B187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74D38162" w14:textId="77777777" w:rsidTr="004850D8">
        <w:trPr>
          <w:trHeight w:val="164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57056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ΜΕΤΑΠΤΥΧΙΑΚΟΣ ΤΙΤΛΟΣ ΠΟΥ  ΕΝΣΩΜΑΤΩΝΕΤΑΙ ΣΤΟΝ ΒΑΣΙΚΟ ΤΙΤΛΟ ΣΠΟΥΔΩΝ</w:t>
            </w:r>
          </w:p>
        </w:tc>
      </w:tr>
      <w:tr w:rsidR="00AE3AC8" w14:paraId="2981169A" w14:textId="77777777" w:rsidTr="004850D8">
        <w:trPr>
          <w:trHeight w:val="309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78D40" w14:textId="5DFEA260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Τίτλος σπουδών/ΦΕΚ υπαγωγής στις διατάξεις </w:t>
            </w:r>
            <w:r w:rsidRPr="0059516A">
              <w:rPr>
                <w:rFonts w:ascii="Arial Narrow" w:hAnsi="Arial Narrow" w:cs="Arial"/>
                <w:color w:val="000000"/>
                <w:lang w:eastAsia="ar-SA"/>
              </w:rPr>
              <w:br/>
              <w:t>του αρ. 46 του ν. 4485/2017</w:t>
            </w:r>
            <w:r w:rsidR="003C74AA">
              <w:rPr>
                <w:rFonts w:ascii="Arial Narrow" w:hAnsi="Arial Narrow" w:cs="Arial"/>
                <w:color w:val="000000"/>
                <w:lang w:eastAsia="ar-SA"/>
              </w:rPr>
              <w:t xml:space="preserve"> και αρ. 78 του ν. 4957/2022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2CBCF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18BE8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502B5CE7" w14:textId="77777777" w:rsidTr="004850D8">
        <w:trPr>
          <w:trHeight w:val="630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CEB2F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750BB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0C390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2225C2D6" w14:textId="77777777" w:rsidTr="004850D8">
        <w:trPr>
          <w:trHeight w:val="33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7F1D8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AE3AC8" w14:paraId="12316A05" w14:textId="77777777" w:rsidTr="004850D8">
        <w:trPr>
          <w:trHeight w:val="354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B05DA4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Διδακτορικό Δίπλωμα/ Μεταπτυχιακός Τίτλος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2483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567773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κτήσης</w:t>
            </w:r>
          </w:p>
        </w:tc>
      </w:tr>
      <w:tr w:rsidR="00AE3AC8" w14:paraId="4ABA7BC7" w14:textId="77777777" w:rsidTr="004850D8">
        <w:trPr>
          <w:trHeight w:val="1196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033B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1B7DD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7067736C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3E3C7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350638B6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6D9EB5A9" w14:textId="77777777" w:rsidTr="004850D8">
        <w:trPr>
          <w:trHeight w:val="32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2B5D14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lastRenderedPageBreak/>
              <w:t xml:space="preserve">ΑΠΟΦΟΙΤΗΣΗ </w:t>
            </w:r>
            <w:r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ΑΠΟ 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ΤΗΝ ΕΣΔΔΑ:</w:t>
            </w:r>
          </w:p>
        </w:tc>
      </w:tr>
      <w:tr w:rsidR="00AE3AC8" w14:paraId="7B3460E2" w14:textId="77777777" w:rsidTr="004850D8">
        <w:trPr>
          <w:trHeight w:val="34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BF5B9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Τμήμα Εξειδίκευσης (εάν υπάρχει)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EB89C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Εκπαιδευτική Σειρά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D22FF" w14:textId="77777777" w:rsidR="009C52CE" w:rsidRPr="0059516A" w:rsidRDefault="004D03D2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αποφοίτησης</w:t>
            </w:r>
          </w:p>
        </w:tc>
      </w:tr>
      <w:tr w:rsidR="00AE3AC8" w14:paraId="78A73F79" w14:textId="77777777" w:rsidTr="004850D8">
        <w:trPr>
          <w:trHeight w:val="56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5AC8C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946CE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05CE45C6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77700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177D0C13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  <w:p w14:paraId="3344FCE9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47B26521" w14:textId="77777777" w:rsidTr="004850D8">
        <w:trPr>
          <w:trHeight w:val="35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AF413" w14:textId="77777777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ΓΝΩΣΗ ΞΕΝΗΣ ΓΛΩΣΣΑΣ:</w:t>
            </w:r>
          </w:p>
        </w:tc>
      </w:tr>
      <w:tr w:rsidR="00AE3AC8" w14:paraId="693518A9" w14:textId="77777777" w:rsidTr="004850D8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E6FDE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Ξένη γλώσσα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590F" w14:textId="77777777" w:rsidR="009C52CE" w:rsidRPr="0059516A" w:rsidRDefault="004D03D2" w:rsidP="004850D8">
            <w:pPr>
              <w:suppressAutoHyphens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Επίπεδο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43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πιστοποιητικού/Φορέας έκδοσης</w:t>
            </w:r>
          </w:p>
        </w:tc>
      </w:tr>
      <w:tr w:rsidR="00AE3AC8" w14:paraId="716A4B4D" w14:textId="77777777" w:rsidTr="004850D8"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F904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DE53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081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3B1C3CEB" w14:textId="77777777" w:rsidTr="004850D8">
        <w:trPr>
          <w:trHeight w:val="7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B21A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3CEE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33C1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337144F0" w14:textId="77777777" w:rsidTr="004850D8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9D9FD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C97DA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0FA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</w:tbl>
    <w:p w14:paraId="1B6E74EB" w14:textId="77777777" w:rsidR="009C52CE" w:rsidRPr="0059516A" w:rsidRDefault="009C52CE" w:rsidP="009C52CE">
      <w:pPr>
        <w:spacing w:line="252" w:lineRule="auto"/>
        <w:jc w:val="both"/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Spec="center" w:tblpY="74"/>
        <w:tblW w:w="11126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126"/>
        <w:gridCol w:w="2280"/>
        <w:gridCol w:w="2359"/>
      </w:tblGrid>
      <w:tr w:rsidR="00AE3AC8" w14:paraId="3DE73BE1" w14:textId="77777777" w:rsidTr="004850D8"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882B04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52" w:lineRule="auto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ΠΙΣΤΟΠΟΙΗΜΕΝΗ ΕΠΙΜΟΡΦΩΣΗ: </w:t>
            </w: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59516A">
              <w:rPr>
                <w:rFonts w:ascii="Arial Narrow" w:hAnsi="Arial Narrow" w:cs="MyriadPro-Regular"/>
                <w:color w:val="000000"/>
              </w:rPr>
              <w:t>υποπερ</w:t>
            </w:r>
            <w:proofErr w:type="spellEnd"/>
            <w:r w:rsidRPr="0059516A">
              <w:rPr>
                <w:rFonts w:ascii="Arial Narrow" w:hAnsi="Arial Narrow" w:cs="MyriadPro-Regular"/>
                <w:color w:val="000000"/>
              </w:rPr>
              <w:t xml:space="preserve">. </w:t>
            </w:r>
            <w:proofErr w:type="spellStart"/>
            <w:r w:rsidRPr="0059516A">
              <w:rPr>
                <w:rFonts w:ascii="Arial Narrow" w:hAnsi="Arial Narrow" w:cs="MyriadPro-Regular"/>
                <w:color w:val="000000"/>
              </w:rPr>
              <w:t>αζ</w:t>
            </w:r>
            <w:proofErr w:type="spellEnd"/>
            <w:r w:rsidRPr="0059516A">
              <w:rPr>
                <w:rFonts w:ascii="Arial Narrow" w:hAnsi="Arial Narrow" w:cs="MyriadPro-Regular"/>
                <w:color w:val="000000"/>
              </w:rPr>
              <w:t>΄ της περ. α΄ της παρ. 3 του άρθρου 85 του Υπαλληλικού Κώδικα):</w:t>
            </w:r>
          </w:p>
        </w:tc>
      </w:tr>
      <w:tr w:rsidR="00AE3AC8" w14:paraId="2373C5CD" w14:textId="77777777" w:rsidTr="004850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0F14A" w14:textId="77777777" w:rsidR="009C52CE" w:rsidRPr="0059516A" w:rsidRDefault="004D03D2" w:rsidP="004850D8">
            <w:pPr>
              <w:suppressAutoHyphens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Φορέας Επιμόρφωσης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6599D2" w14:textId="77777777" w:rsidR="009C52CE" w:rsidRPr="0059516A" w:rsidRDefault="004D03D2" w:rsidP="004850D8">
            <w:pPr>
              <w:suppressAutoHyphens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AE388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Ημέρες/Ώρες επιμόρφωσης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7B4D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Κωδικός πιστοποίησης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28808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Ημερομηνίες παρακολούθησης</w:t>
            </w:r>
          </w:p>
          <w:p w14:paraId="28997D9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(από ..έως)</w:t>
            </w:r>
          </w:p>
        </w:tc>
      </w:tr>
      <w:tr w:rsidR="00AE3AC8" w14:paraId="634744B0" w14:textId="77777777" w:rsidTr="004850D8">
        <w:trPr>
          <w:trHeight w:val="10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808F0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  <w:p w14:paraId="36FBB342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118BD2C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1E24CA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6311F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76701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4167D246" w14:textId="77777777" w:rsidTr="004850D8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2FE09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  <w:p w14:paraId="197880E7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5EB65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54547C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A0E3B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0F0E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7DCD1125" w14:textId="77777777" w:rsidTr="004850D8">
        <w:trPr>
          <w:trHeight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A8BEA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  <w:p w14:paraId="14D66A99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3A37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FA002A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4F6D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DF7D0C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1ACD783F" w14:textId="77777777" w:rsidTr="004850D8">
        <w:trPr>
          <w:trHeight w:val="97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17A5D6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E414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D784DE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11BEE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6946CA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788EF790" w14:textId="77777777" w:rsidTr="004850D8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AB997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EB23D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08CCF0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AAF9EB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260F8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  <w:tr w:rsidR="00AE3AC8" w14:paraId="6161230D" w14:textId="77777777" w:rsidTr="004850D8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BC379D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55E2" w14:textId="77777777" w:rsidR="009C52CE" w:rsidRPr="0059516A" w:rsidRDefault="009C52CE" w:rsidP="004850D8">
            <w:pPr>
              <w:suppressAutoHyphens/>
              <w:ind w:right="44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217C65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i/>
                <w:color w:val="000000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DF87F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22F6C2" w14:textId="77777777" w:rsidR="009C52CE" w:rsidRPr="0059516A" w:rsidRDefault="009C52CE" w:rsidP="004850D8">
            <w:pPr>
              <w:suppressAutoHyphens/>
              <w:snapToGrid w:val="0"/>
              <w:ind w:right="44"/>
              <w:jc w:val="right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</w:tr>
    </w:tbl>
    <w:p w14:paraId="668A9ADD" w14:textId="77777777" w:rsidR="009C52CE" w:rsidRPr="0059516A" w:rsidRDefault="004D03D2" w:rsidP="009C52CE">
      <w:pPr>
        <w:rPr>
          <w:rFonts w:ascii="Arial Narrow" w:hAnsi="Arial Narrow"/>
          <w:color w:val="000000"/>
        </w:rPr>
      </w:pPr>
      <w:r w:rsidRPr="0059516A">
        <w:rPr>
          <w:rFonts w:ascii="Arial Narrow" w:hAnsi="Arial Narrow"/>
          <w:color w:val="000000"/>
        </w:rPr>
        <w:br w:type="page"/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605"/>
        <w:gridCol w:w="1560"/>
        <w:gridCol w:w="1132"/>
        <w:gridCol w:w="1419"/>
      </w:tblGrid>
      <w:tr w:rsidR="00AE3AC8" w14:paraId="3F0FBC79" w14:textId="77777777" w:rsidTr="004850D8">
        <w:trPr>
          <w:jc w:val="center"/>
        </w:trPr>
        <w:tc>
          <w:tcPr>
            <w:tcW w:w="11238" w:type="dxa"/>
            <w:gridSpan w:val="5"/>
            <w:shd w:val="clear" w:color="auto" w:fill="F2F2F2"/>
          </w:tcPr>
          <w:p w14:paraId="6E63F4C3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/>
                <w:b/>
                <w:bCs/>
                <w:color w:val="000000"/>
                <w:szCs w:val="20"/>
                <w:lang w:eastAsia="en-US"/>
              </w:rPr>
              <w:lastRenderedPageBreak/>
              <w:t xml:space="preserve">Β2: 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ΕΡΓΑΣΙΑΚΗ ΕΜΠΕΙΡΙΑ ΚΑΙ ΑΣΚΗΣΗ ΚΑΘΗΚΟΝΤΩΝ ΕΥΘΥΝΗΣ </w:t>
            </w:r>
          </w:p>
          <w:p w14:paraId="0BB1CCF0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/>
                <w:color w:val="000000"/>
              </w:rPr>
              <w:t>(έως και την ημερομηνία λήξης της προθεσμίας υποβολής υποψηφιοτήτων)</w:t>
            </w:r>
          </w:p>
        </w:tc>
      </w:tr>
      <w:tr w:rsidR="00AE3AC8" w14:paraId="7450C938" w14:textId="77777777" w:rsidTr="004850D8">
        <w:trPr>
          <w:trHeight w:val="283"/>
          <w:jc w:val="center"/>
        </w:trPr>
        <w:tc>
          <w:tcPr>
            <w:tcW w:w="11238" w:type="dxa"/>
            <w:gridSpan w:val="5"/>
            <w:shd w:val="clear" w:color="auto" w:fill="auto"/>
          </w:tcPr>
          <w:p w14:paraId="59BE4B04" w14:textId="77777777" w:rsidR="009C52CE" w:rsidRPr="0059516A" w:rsidRDefault="004D03D2" w:rsidP="009C52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 xml:space="preserve">Πραγματική προϋπηρεσία στον δημόσιο τομέα </w:t>
            </w:r>
            <w:r w:rsidRPr="0059516A">
              <w:rPr>
                <w:rFonts w:ascii="Arial Narrow" w:hAnsi="Arial Narrow"/>
                <w:bCs/>
                <w:color w:val="000000"/>
                <w:szCs w:val="20"/>
                <w:u w:val="single"/>
                <w:lang w:eastAsia="en-US"/>
              </w:rPr>
              <w:t>εκτός αυτής που έχει διανυθεί σε θέσεις ευθύνης</w:t>
            </w:r>
          </w:p>
        </w:tc>
      </w:tr>
      <w:tr w:rsidR="00AE3AC8" w14:paraId="2CD0A507" w14:textId="77777777" w:rsidTr="004850D8">
        <w:trPr>
          <w:trHeight w:val="112"/>
          <w:jc w:val="center"/>
        </w:trPr>
        <w:tc>
          <w:tcPr>
            <w:tcW w:w="3522" w:type="dxa"/>
            <w:shd w:val="clear" w:color="auto" w:fill="auto"/>
          </w:tcPr>
          <w:p w14:paraId="5A445158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605" w:type="dxa"/>
            <w:shd w:val="clear" w:color="auto" w:fill="auto"/>
          </w:tcPr>
          <w:p w14:paraId="09F17B4F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ΑΠΟΦΑΣΗ</w:t>
            </w:r>
          </w:p>
        </w:tc>
        <w:tc>
          <w:tcPr>
            <w:tcW w:w="1560" w:type="dxa"/>
            <w:shd w:val="clear" w:color="auto" w:fill="auto"/>
          </w:tcPr>
          <w:p w14:paraId="10142D1D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</w:t>
            </w:r>
          </w:p>
        </w:tc>
        <w:tc>
          <w:tcPr>
            <w:tcW w:w="1132" w:type="dxa"/>
            <w:shd w:val="clear" w:color="auto" w:fill="auto"/>
          </w:tcPr>
          <w:p w14:paraId="711379D7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ΕΩΣ</w:t>
            </w:r>
          </w:p>
        </w:tc>
        <w:tc>
          <w:tcPr>
            <w:tcW w:w="1419" w:type="dxa"/>
            <w:shd w:val="clear" w:color="auto" w:fill="auto"/>
          </w:tcPr>
          <w:p w14:paraId="133611D0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ΜΗΝΕΣ</w:t>
            </w:r>
          </w:p>
          <w:p w14:paraId="1C5610D6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1DA73B0C" w14:textId="77777777" w:rsidTr="004850D8">
        <w:trPr>
          <w:jc w:val="center"/>
        </w:trPr>
        <w:tc>
          <w:tcPr>
            <w:tcW w:w="3522" w:type="dxa"/>
            <w:shd w:val="clear" w:color="auto" w:fill="auto"/>
          </w:tcPr>
          <w:p w14:paraId="5B57DBBA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14:paraId="549554C6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FE20079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1C392C47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58645F42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292960C4" w14:textId="77777777" w:rsidTr="004850D8">
        <w:trPr>
          <w:jc w:val="center"/>
        </w:trPr>
        <w:tc>
          <w:tcPr>
            <w:tcW w:w="3522" w:type="dxa"/>
            <w:shd w:val="clear" w:color="auto" w:fill="auto"/>
          </w:tcPr>
          <w:p w14:paraId="33910D8F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14:paraId="5EC1E464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F63A812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3D3388EA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7D1852B2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61697E16" w14:textId="77777777" w:rsidTr="004850D8">
        <w:tblPrEx>
          <w:tblLook w:val="0000" w:firstRow="0" w:lastRow="0" w:firstColumn="0" w:lastColumn="0" w:noHBand="0" w:noVBand="0"/>
        </w:tblPrEx>
        <w:trPr>
          <w:gridBefore w:val="2"/>
          <w:wBefore w:w="7127" w:type="dxa"/>
          <w:trHeight w:val="591"/>
          <w:jc w:val="center"/>
        </w:trPr>
        <w:tc>
          <w:tcPr>
            <w:tcW w:w="2692" w:type="dxa"/>
            <w:gridSpan w:val="2"/>
            <w:tcBorders>
              <w:left w:val="nil"/>
              <w:bottom w:val="nil"/>
            </w:tcBorders>
          </w:tcPr>
          <w:p w14:paraId="3371FA79" w14:textId="77777777" w:rsidR="009C52CE" w:rsidRPr="0059516A" w:rsidRDefault="004D03D2" w:rsidP="004850D8">
            <w:pPr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ab/>
            </w:r>
            <w:r w:rsidRPr="0059516A">
              <w:rPr>
                <w:rFonts w:ascii="Arial Narrow" w:hAnsi="Arial Narrow"/>
                <w:color w:val="000000"/>
              </w:rPr>
              <w:tab/>
            </w:r>
          </w:p>
          <w:p w14:paraId="36A2C16F" w14:textId="77777777" w:rsidR="009C52CE" w:rsidRPr="0059516A" w:rsidRDefault="004D03D2" w:rsidP="004850D8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 xml:space="preserve">                                     </w:t>
            </w:r>
            <w:r w:rsidRPr="0059516A">
              <w:rPr>
                <w:rFonts w:ascii="Arial Narrow" w:hAnsi="Arial Narrow"/>
                <w:b/>
                <w:bCs/>
                <w:color w:val="000000"/>
                <w:szCs w:val="20"/>
                <w:lang w:eastAsia="en-US"/>
              </w:rPr>
              <w:t>Σύνολο:</w:t>
            </w:r>
          </w:p>
        </w:tc>
        <w:tc>
          <w:tcPr>
            <w:tcW w:w="1419" w:type="dxa"/>
            <w:shd w:val="clear" w:color="auto" w:fill="auto"/>
          </w:tcPr>
          <w:p w14:paraId="1CE3921F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2716EF21" w14:textId="77777777" w:rsidR="009C52CE" w:rsidRPr="0059516A" w:rsidRDefault="004D03D2" w:rsidP="009C52CE">
      <w:pPr>
        <w:rPr>
          <w:rFonts w:ascii="Arial Narrow" w:hAnsi="Arial Narrow"/>
          <w:color w:val="000000"/>
        </w:rPr>
      </w:pPr>
      <w:r w:rsidRPr="0059516A">
        <w:rPr>
          <w:rFonts w:ascii="Arial Narrow" w:hAnsi="Arial Narrow"/>
          <w:color w:val="000000"/>
        </w:rPr>
        <w:tab/>
      </w:r>
      <w:r w:rsidRPr="0059516A">
        <w:rPr>
          <w:rFonts w:ascii="Arial Narrow" w:hAnsi="Arial Narrow"/>
          <w:color w:val="000000"/>
        </w:rPr>
        <w:tab/>
      </w:r>
      <w:r w:rsidRPr="0059516A">
        <w:rPr>
          <w:rFonts w:ascii="Arial Narrow" w:hAnsi="Arial Narrow"/>
          <w:color w:val="000000"/>
        </w:rPr>
        <w:tab/>
      </w:r>
    </w:p>
    <w:tbl>
      <w:tblPr>
        <w:tblpPr w:leftFromText="180" w:rightFromText="180" w:vertAnchor="text" w:tblpXSpec="center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10"/>
        <w:gridCol w:w="1559"/>
        <w:gridCol w:w="1134"/>
        <w:gridCol w:w="1303"/>
        <w:gridCol w:w="8"/>
      </w:tblGrid>
      <w:tr w:rsidR="00AE3AC8" w14:paraId="03F52B4E" w14:textId="77777777" w:rsidTr="004850D8">
        <w:tc>
          <w:tcPr>
            <w:tcW w:w="11058" w:type="dxa"/>
            <w:gridSpan w:val="6"/>
            <w:shd w:val="clear" w:color="auto" w:fill="auto"/>
          </w:tcPr>
          <w:p w14:paraId="35E0965D" w14:textId="77777777" w:rsidR="009C52CE" w:rsidRPr="0059516A" w:rsidRDefault="004D03D2" w:rsidP="009C52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 xml:space="preserve">Εν τοις πράγμασι άσκηση καθηκόντων ευθύνης σε θέση προϊσταμένου επιπέδου Τμήματος: </w:t>
            </w:r>
          </w:p>
        </w:tc>
      </w:tr>
      <w:tr w:rsidR="00AE3AC8" w14:paraId="55C19CB0" w14:textId="77777777" w:rsidTr="004850D8">
        <w:trPr>
          <w:trHeight w:val="112"/>
        </w:trPr>
        <w:tc>
          <w:tcPr>
            <w:tcW w:w="3544" w:type="dxa"/>
            <w:shd w:val="clear" w:color="auto" w:fill="auto"/>
          </w:tcPr>
          <w:p w14:paraId="6F8B07AE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510" w:type="dxa"/>
            <w:shd w:val="clear" w:color="auto" w:fill="auto"/>
          </w:tcPr>
          <w:p w14:paraId="43B28ED4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ΑΠΟΦΑΣΗ</w:t>
            </w:r>
          </w:p>
        </w:tc>
        <w:tc>
          <w:tcPr>
            <w:tcW w:w="1559" w:type="dxa"/>
            <w:shd w:val="clear" w:color="auto" w:fill="auto"/>
          </w:tcPr>
          <w:p w14:paraId="341E3528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</w:t>
            </w:r>
          </w:p>
        </w:tc>
        <w:tc>
          <w:tcPr>
            <w:tcW w:w="1134" w:type="dxa"/>
            <w:shd w:val="clear" w:color="auto" w:fill="auto"/>
          </w:tcPr>
          <w:p w14:paraId="05EA06B8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ΕΩΣ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7E106362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ΜΗΝΕΣ</w:t>
            </w:r>
          </w:p>
        </w:tc>
      </w:tr>
      <w:tr w:rsidR="00AE3AC8" w14:paraId="413767CF" w14:textId="77777777" w:rsidTr="004850D8">
        <w:tc>
          <w:tcPr>
            <w:tcW w:w="3544" w:type="dxa"/>
            <w:shd w:val="clear" w:color="auto" w:fill="auto"/>
          </w:tcPr>
          <w:p w14:paraId="7FA4EFF7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14:paraId="7596C360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3D22267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7E8BE2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54C914FF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01B5FACA" w14:textId="77777777" w:rsidTr="004850D8">
        <w:tc>
          <w:tcPr>
            <w:tcW w:w="3544" w:type="dxa"/>
            <w:shd w:val="clear" w:color="auto" w:fill="auto"/>
          </w:tcPr>
          <w:p w14:paraId="05963CA1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14:paraId="6FA0AA74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1B8064D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D669A7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3B9FEF8E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5E416445" w14:textId="77777777" w:rsidTr="004850D8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054" w:type="dxa"/>
          <w:wAfter w:w="8" w:type="dxa"/>
          <w:trHeight w:val="473"/>
        </w:trPr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D62C444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 xml:space="preserve">                           </w:t>
            </w:r>
          </w:p>
          <w:p w14:paraId="111036FB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Arial Narrow" w:hAnsi="Arial Narrow"/>
                <w:b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 xml:space="preserve">                            </w:t>
            </w:r>
            <w:r w:rsidRPr="0059516A">
              <w:rPr>
                <w:rFonts w:ascii="Arial Narrow" w:hAnsi="Arial Narrow"/>
                <w:b/>
                <w:bCs/>
                <w:color w:val="000000"/>
                <w:szCs w:val="20"/>
                <w:lang w:eastAsia="en-US"/>
              </w:rPr>
              <w:t>Σύνολο:</w:t>
            </w:r>
          </w:p>
        </w:tc>
        <w:tc>
          <w:tcPr>
            <w:tcW w:w="1303" w:type="dxa"/>
          </w:tcPr>
          <w:p w14:paraId="3619F03C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  <w:p w14:paraId="1C21F85A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0DB0812A" w14:textId="77777777" w:rsidR="009C52CE" w:rsidRPr="0059516A" w:rsidRDefault="009C52CE" w:rsidP="009C52CE">
      <w:pPr>
        <w:rPr>
          <w:rFonts w:ascii="Arial Narrow" w:hAnsi="Arial Narrow"/>
          <w:color w:val="000000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606"/>
        <w:gridCol w:w="1891"/>
        <w:gridCol w:w="1834"/>
        <w:gridCol w:w="2181"/>
      </w:tblGrid>
      <w:tr w:rsidR="00AE3AC8" w14:paraId="0EE38080" w14:textId="77777777" w:rsidTr="004850D8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4757D06B" w14:textId="77777777" w:rsidR="009C52CE" w:rsidRPr="0059516A" w:rsidRDefault="004D03D2" w:rsidP="009C52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 xml:space="preserve">Εν τοις πράγμασι άσκηση καθηκόντων ευθύνης σε θέση προϊσταμένου επιπέδου Διεύθυνσης ή Υποδιεύθυνσης </w:t>
            </w:r>
          </w:p>
        </w:tc>
      </w:tr>
      <w:tr w:rsidR="00AE3AC8" w14:paraId="04B53871" w14:textId="77777777" w:rsidTr="004850D8">
        <w:trPr>
          <w:trHeight w:val="112"/>
          <w:jc w:val="center"/>
        </w:trPr>
        <w:tc>
          <w:tcPr>
            <w:tcW w:w="3547" w:type="dxa"/>
            <w:shd w:val="clear" w:color="auto" w:fill="auto"/>
          </w:tcPr>
          <w:p w14:paraId="48C569FE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1606" w:type="dxa"/>
            <w:shd w:val="clear" w:color="auto" w:fill="auto"/>
          </w:tcPr>
          <w:p w14:paraId="588017A7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ΑΠΟΦΑΣΗ</w:t>
            </w:r>
          </w:p>
        </w:tc>
        <w:tc>
          <w:tcPr>
            <w:tcW w:w="1891" w:type="dxa"/>
            <w:shd w:val="clear" w:color="auto" w:fill="auto"/>
          </w:tcPr>
          <w:p w14:paraId="45184E77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</w:t>
            </w:r>
          </w:p>
        </w:tc>
        <w:tc>
          <w:tcPr>
            <w:tcW w:w="1834" w:type="dxa"/>
            <w:shd w:val="clear" w:color="auto" w:fill="auto"/>
          </w:tcPr>
          <w:p w14:paraId="5086FB2E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ΕΩΣ</w:t>
            </w:r>
          </w:p>
        </w:tc>
        <w:tc>
          <w:tcPr>
            <w:tcW w:w="2181" w:type="dxa"/>
            <w:shd w:val="clear" w:color="auto" w:fill="auto"/>
          </w:tcPr>
          <w:p w14:paraId="655EE648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ΜΗΝΕΣ</w:t>
            </w:r>
          </w:p>
        </w:tc>
      </w:tr>
      <w:tr w:rsidR="00AE3AC8" w14:paraId="6097A76E" w14:textId="77777777" w:rsidTr="004850D8">
        <w:trPr>
          <w:jc w:val="center"/>
        </w:trPr>
        <w:tc>
          <w:tcPr>
            <w:tcW w:w="3547" w:type="dxa"/>
            <w:shd w:val="clear" w:color="auto" w:fill="auto"/>
          </w:tcPr>
          <w:p w14:paraId="37430A30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21EAA3B0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14:paraId="41965F05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14:paraId="40C8129E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567EFC08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11DA4153" w14:textId="77777777" w:rsidTr="004850D8">
        <w:trPr>
          <w:jc w:val="center"/>
        </w:trPr>
        <w:tc>
          <w:tcPr>
            <w:tcW w:w="3547" w:type="dxa"/>
            <w:shd w:val="clear" w:color="auto" w:fill="auto"/>
          </w:tcPr>
          <w:p w14:paraId="34FF0FB6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380A9069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14:paraId="0852D714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14:paraId="6D11BFF4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5CFDDB7D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23B255D9" w14:textId="77777777" w:rsidTr="004850D8">
        <w:tblPrEx>
          <w:tblLook w:val="0000" w:firstRow="0" w:lastRow="0" w:firstColumn="0" w:lastColumn="0" w:noHBand="0" w:noVBand="0"/>
        </w:tblPrEx>
        <w:trPr>
          <w:gridBefore w:val="3"/>
          <w:wBefore w:w="7044" w:type="dxa"/>
          <w:trHeight w:val="708"/>
          <w:jc w:val="center"/>
        </w:trPr>
        <w:tc>
          <w:tcPr>
            <w:tcW w:w="1834" w:type="dxa"/>
            <w:tcBorders>
              <w:left w:val="nil"/>
              <w:bottom w:val="nil"/>
            </w:tcBorders>
          </w:tcPr>
          <w:p w14:paraId="7D08CABD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 xml:space="preserve">   </w:t>
            </w:r>
          </w:p>
          <w:p w14:paraId="5556C0B3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r w:rsidRPr="0059516A">
              <w:rPr>
                <w:rFonts w:ascii="Arial Narrow" w:hAnsi="Arial Narrow"/>
                <w:b/>
                <w:color w:val="000000"/>
              </w:rPr>
              <w:t xml:space="preserve">         </w:t>
            </w:r>
            <w:r w:rsidRPr="0059516A">
              <w:rPr>
                <w:rFonts w:ascii="Arial Narrow" w:hAnsi="Arial Narrow"/>
                <w:b/>
                <w:bCs/>
                <w:color w:val="000000"/>
                <w:szCs w:val="20"/>
                <w:lang w:eastAsia="en-US"/>
              </w:rPr>
              <w:t>Σύνολο:</w:t>
            </w:r>
          </w:p>
          <w:p w14:paraId="7C2B7F98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1" w:type="dxa"/>
            <w:shd w:val="clear" w:color="auto" w:fill="auto"/>
          </w:tcPr>
          <w:p w14:paraId="2BCAF1FE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0B941EA2" w14:textId="77777777" w:rsidR="009C52CE" w:rsidRPr="0059516A" w:rsidRDefault="009C52CE" w:rsidP="009C52CE">
      <w:pPr>
        <w:rPr>
          <w:rFonts w:ascii="Arial Narrow" w:hAnsi="Arial Narrow"/>
          <w:color w:val="000000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606"/>
        <w:gridCol w:w="1665"/>
        <w:gridCol w:w="2060"/>
        <w:gridCol w:w="2181"/>
      </w:tblGrid>
      <w:tr w:rsidR="00AE3AC8" w14:paraId="46441D23" w14:textId="77777777" w:rsidTr="004850D8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4C67D430" w14:textId="77777777" w:rsidR="009C52CE" w:rsidRPr="0059516A" w:rsidRDefault="004D03D2" w:rsidP="009C52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 xml:space="preserve">Εν τοις πράγμασι άσκηση καθηκόντων ευθύνης σε θέση προϊσταμένου επιπέδου Γενικής Διεύθυνσης </w:t>
            </w:r>
          </w:p>
        </w:tc>
      </w:tr>
      <w:tr w:rsidR="00AE3AC8" w14:paraId="4AC412C1" w14:textId="77777777" w:rsidTr="004850D8">
        <w:trPr>
          <w:trHeight w:val="112"/>
          <w:jc w:val="center"/>
        </w:trPr>
        <w:tc>
          <w:tcPr>
            <w:tcW w:w="3547" w:type="dxa"/>
            <w:shd w:val="clear" w:color="auto" w:fill="auto"/>
          </w:tcPr>
          <w:p w14:paraId="3E1EB08A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1606" w:type="dxa"/>
            <w:shd w:val="clear" w:color="auto" w:fill="auto"/>
          </w:tcPr>
          <w:p w14:paraId="3A677C65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ΑΠΟΦΑΣΗ</w:t>
            </w:r>
          </w:p>
        </w:tc>
        <w:tc>
          <w:tcPr>
            <w:tcW w:w="1665" w:type="dxa"/>
            <w:shd w:val="clear" w:color="auto" w:fill="auto"/>
          </w:tcPr>
          <w:p w14:paraId="2F1BF580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ΑΠΟ</w:t>
            </w:r>
          </w:p>
        </w:tc>
        <w:tc>
          <w:tcPr>
            <w:tcW w:w="2060" w:type="dxa"/>
            <w:shd w:val="clear" w:color="auto" w:fill="auto"/>
          </w:tcPr>
          <w:p w14:paraId="5EA5FBED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ΕΩΣ</w:t>
            </w:r>
          </w:p>
        </w:tc>
        <w:tc>
          <w:tcPr>
            <w:tcW w:w="2181" w:type="dxa"/>
            <w:shd w:val="clear" w:color="auto" w:fill="auto"/>
          </w:tcPr>
          <w:p w14:paraId="20BE976E" w14:textId="77777777" w:rsidR="009C52CE" w:rsidRPr="0059516A" w:rsidRDefault="004D03D2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  <w:r w:rsidRPr="0059516A"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  <w:t>ΜΗΝΕΣ</w:t>
            </w:r>
          </w:p>
        </w:tc>
      </w:tr>
      <w:tr w:rsidR="00AE3AC8" w14:paraId="4BA25E67" w14:textId="77777777" w:rsidTr="004850D8">
        <w:trPr>
          <w:jc w:val="center"/>
        </w:trPr>
        <w:tc>
          <w:tcPr>
            <w:tcW w:w="3547" w:type="dxa"/>
            <w:shd w:val="clear" w:color="auto" w:fill="auto"/>
          </w:tcPr>
          <w:p w14:paraId="5F104E01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0F8D58AE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3C8FB64C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14:paraId="70514617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78FAE14E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12687E6E" w14:textId="77777777" w:rsidTr="004850D8">
        <w:trPr>
          <w:jc w:val="center"/>
        </w:trPr>
        <w:tc>
          <w:tcPr>
            <w:tcW w:w="3547" w:type="dxa"/>
            <w:shd w:val="clear" w:color="auto" w:fill="auto"/>
          </w:tcPr>
          <w:p w14:paraId="2F0C7301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0BA4C230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4ABA503A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14:paraId="68A4A206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14:paraId="0EE8C209" w14:textId="77777777" w:rsidR="009C52CE" w:rsidRPr="0059516A" w:rsidRDefault="009C52CE" w:rsidP="004850D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color w:val="000000"/>
                <w:szCs w:val="20"/>
                <w:lang w:eastAsia="en-US"/>
              </w:rPr>
            </w:pPr>
          </w:p>
        </w:tc>
      </w:tr>
      <w:tr w:rsidR="00AE3AC8" w14:paraId="7583C7AC" w14:textId="77777777" w:rsidTr="004850D8">
        <w:tblPrEx>
          <w:tblLook w:val="0000" w:firstRow="0" w:lastRow="0" w:firstColumn="0" w:lastColumn="0" w:noHBand="0" w:noVBand="0"/>
        </w:tblPrEx>
        <w:trPr>
          <w:gridBefore w:val="3"/>
          <w:wBefore w:w="6818" w:type="dxa"/>
          <w:trHeight w:val="516"/>
          <w:jc w:val="center"/>
        </w:trPr>
        <w:tc>
          <w:tcPr>
            <w:tcW w:w="2060" w:type="dxa"/>
            <w:tcBorders>
              <w:left w:val="nil"/>
              <w:bottom w:val="nil"/>
            </w:tcBorders>
          </w:tcPr>
          <w:p w14:paraId="4DC70D6A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  <w:p w14:paraId="685A71F9" w14:textId="77777777" w:rsidR="009C52CE" w:rsidRPr="0059516A" w:rsidRDefault="004D03D2" w:rsidP="004850D8">
            <w:pPr>
              <w:rPr>
                <w:rFonts w:ascii="Arial Narrow" w:hAnsi="Arial Narrow"/>
                <w:b/>
                <w:color w:val="000000"/>
              </w:rPr>
            </w:pPr>
            <w:r w:rsidRPr="0059516A">
              <w:rPr>
                <w:rFonts w:ascii="Arial Narrow" w:hAnsi="Arial Narrow"/>
                <w:b/>
                <w:color w:val="000000"/>
              </w:rPr>
              <w:t xml:space="preserve">             </w:t>
            </w:r>
            <w:r w:rsidRPr="0059516A">
              <w:rPr>
                <w:rFonts w:ascii="Arial Narrow" w:hAnsi="Arial Narrow"/>
                <w:b/>
                <w:bCs/>
                <w:color w:val="000000"/>
                <w:szCs w:val="20"/>
                <w:lang w:eastAsia="en-US"/>
              </w:rPr>
              <w:t>Σύνολο:</w:t>
            </w:r>
          </w:p>
        </w:tc>
        <w:tc>
          <w:tcPr>
            <w:tcW w:w="2181" w:type="dxa"/>
            <w:shd w:val="clear" w:color="auto" w:fill="auto"/>
          </w:tcPr>
          <w:p w14:paraId="70D34ED2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5B8FF536" w14:textId="77777777" w:rsidR="009C52CE" w:rsidRPr="0059516A" w:rsidRDefault="009C52CE" w:rsidP="009C52CE">
      <w:pPr>
        <w:rPr>
          <w:rFonts w:ascii="Arial Narrow" w:hAnsi="Arial Narrow"/>
          <w:color w:val="000000"/>
        </w:rPr>
      </w:pPr>
    </w:p>
    <w:p w14:paraId="3CBF0FD4" w14:textId="3893C640" w:rsidR="009C52CE" w:rsidRDefault="009C52CE" w:rsidP="009C52CE">
      <w:pPr>
        <w:rPr>
          <w:rFonts w:ascii="Arial Narrow" w:hAnsi="Arial Narrow"/>
          <w:color w:val="000000"/>
        </w:rPr>
      </w:pPr>
    </w:p>
    <w:tbl>
      <w:tblPr>
        <w:tblW w:w="11057" w:type="dxa"/>
        <w:tblInd w:w="-1380" w:type="dxa"/>
        <w:tblLayout w:type="fixed"/>
        <w:tblLook w:val="0000" w:firstRow="0" w:lastRow="0" w:firstColumn="0" w:lastColumn="0" w:noHBand="0" w:noVBand="0"/>
      </w:tblPr>
      <w:tblGrid>
        <w:gridCol w:w="1658"/>
        <w:gridCol w:w="3443"/>
        <w:gridCol w:w="2838"/>
        <w:gridCol w:w="3118"/>
      </w:tblGrid>
      <w:tr w:rsidR="00850EAC" w14:paraId="6A0C01D8" w14:textId="77777777" w:rsidTr="00A70548">
        <w:trPr>
          <w:cantSplit/>
          <w:trHeight w:val="455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A041E0" w14:textId="41C1E73F" w:rsidR="00850EAC" w:rsidRPr="0059516A" w:rsidRDefault="00850EAC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Β.3. </w:t>
            </w:r>
            <w:r>
              <w:rPr>
                <w:rFonts w:ascii="Arial Narrow" w:hAnsi="Arial Narrow" w:cs="Arial"/>
                <w:b/>
                <w:color w:val="000000"/>
                <w:lang w:eastAsia="ar-SA"/>
              </w:rPr>
              <w:t>ΕΜΠΕΙΡΙΑ ΣΕ ΘΕΜΑΤΑ ΟΙΚΟΝΟΜΙΚΟΥ ΑΝΤΙΚΕΙΜΕΝΟΥ</w:t>
            </w:r>
          </w:p>
        </w:tc>
      </w:tr>
      <w:tr w:rsidR="00A70548" w14:paraId="41C16874" w14:textId="77777777" w:rsidTr="00A70548">
        <w:trPr>
          <w:cantSplit/>
          <w:trHeight w:val="31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FA2A5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Διάρκεια απασχόλησης (από…. έως) </w:t>
            </w:r>
          </w:p>
          <w:p w14:paraId="11FF725B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6DA23D" w14:textId="2E4E3A69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Φορέας απασχόλησης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5BCE0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Θέση/ Ιδιότητα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BB87E" w14:textId="29EE61BB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A70548">
              <w:rPr>
                <w:rFonts w:ascii="Arial Narrow" w:hAnsi="Arial Narrow" w:cs="Arial"/>
                <w:color w:val="000000"/>
                <w:lang w:eastAsia="ar-SA"/>
              </w:rPr>
              <w:t>Καθήκοντα-αρμοδιότητες που ασκήθηκαν</w:t>
            </w:r>
          </w:p>
        </w:tc>
      </w:tr>
      <w:tr w:rsidR="00A70548" w14:paraId="3D8D897B" w14:textId="77777777" w:rsidTr="00A70548">
        <w:trPr>
          <w:cantSplit/>
          <w:trHeight w:val="7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10A33" w14:textId="77777777" w:rsidR="00A70548" w:rsidRPr="0059516A" w:rsidRDefault="00A70548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A50DF" w14:textId="77777777" w:rsidR="00A70548" w:rsidRPr="0059516A" w:rsidRDefault="00A70548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D6855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985F52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70548" w14:paraId="342E7BB7" w14:textId="77777777" w:rsidTr="00A70548">
        <w:trPr>
          <w:cantSplit/>
          <w:trHeight w:val="7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43B9E" w14:textId="77777777" w:rsidR="00A70548" w:rsidRPr="0059516A" w:rsidRDefault="00A70548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AFE1DC" w14:textId="77777777" w:rsidR="00A70548" w:rsidRPr="0059516A" w:rsidRDefault="00A70548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87702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A6982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70548" w14:paraId="5E5EE070" w14:textId="77777777" w:rsidTr="00A70548">
        <w:trPr>
          <w:cantSplit/>
          <w:trHeight w:val="7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5AAF6" w14:textId="77777777" w:rsidR="00A70548" w:rsidRPr="0059516A" w:rsidRDefault="00A70548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9C7EAE" w14:textId="77777777" w:rsidR="00A70548" w:rsidRPr="0059516A" w:rsidRDefault="00A70548" w:rsidP="008A5DEB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48E7C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B0A81" w14:textId="77777777" w:rsidR="00A70548" w:rsidRPr="0059516A" w:rsidRDefault="00A70548" w:rsidP="008A5DEB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</w:tbl>
    <w:p w14:paraId="1829549A" w14:textId="049F5923" w:rsidR="00850EAC" w:rsidRDefault="00850EAC" w:rsidP="009C52CE">
      <w:pPr>
        <w:rPr>
          <w:rFonts w:ascii="Arial Narrow" w:hAnsi="Arial Narrow"/>
          <w:color w:val="000000"/>
        </w:rPr>
      </w:pPr>
    </w:p>
    <w:p w14:paraId="10B9EC05" w14:textId="77777777" w:rsidR="00850EAC" w:rsidRPr="0059516A" w:rsidRDefault="00850EAC" w:rsidP="009C52CE">
      <w:pPr>
        <w:rPr>
          <w:rFonts w:ascii="Arial Narrow" w:hAnsi="Arial Narrow"/>
          <w:color w:val="000000"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58"/>
        <w:gridCol w:w="889"/>
        <w:gridCol w:w="140"/>
        <w:gridCol w:w="285"/>
        <w:gridCol w:w="1416"/>
        <w:gridCol w:w="713"/>
        <w:gridCol w:w="563"/>
        <w:gridCol w:w="1277"/>
        <w:gridCol w:w="998"/>
        <w:gridCol w:w="418"/>
        <w:gridCol w:w="12"/>
        <w:gridCol w:w="273"/>
        <w:gridCol w:w="2415"/>
      </w:tblGrid>
      <w:tr w:rsidR="00AE3AC8" w14:paraId="0ADE70E1" w14:textId="77777777" w:rsidTr="009C52CE">
        <w:trPr>
          <w:cantSplit/>
          <w:trHeight w:val="45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CF117C" w14:textId="1E6A2B3E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4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 ΧΡΟΝΟΣ ΑΠΑΣΧΟΛΗΣΗΣ ΣΤΟΝ ΙΔΙΩΤΙΚΟ ΤΟΜΕΑ ΠΟΥ ΕΧΕΙ ΑΝΑΓΝΩΡΙΣΤΕΙ ΩΣ ΠΡΟΫΠΗΡΕΣΙΑ (με τις διατάξεις του αρ. 98 παρ.6 του Υ.Κ., όπως ισχύει και του Π.Δ. 69/2016)</w:t>
            </w:r>
          </w:p>
        </w:tc>
      </w:tr>
      <w:tr w:rsidR="00AE3AC8" w14:paraId="6FA84A2A" w14:textId="77777777" w:rsidTr="009C52CE">
        <w:trPr>
          <w:cantSplit/>
          <w:trHeight w:val="31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D2F5F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Διάρκεια απασχόλησης (από…. έως) </w:t>
            </w:r>
          </w:p>
          <w:p w14:paraId="332F1BDD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4CCAA6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Μήνες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023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Φορέας απασχόλησης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CF5D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Θέση/ Ιδιότητα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0D8C2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Απόφαση αναγνώρισης</w:t>
            </w:r>
          </w:p>
        </w:tc>
      </w:tr>
      <w:tr w:rsidR="00AE3AC8" w14:paraId="3673F488" w14:textId="77777777" w:rsidTr="009C52CE">
        <w:trPr>
          <w:cantSplit/>
          <w:trHeight w:val="7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2163D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8BD8A1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29AB7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color w:val="000000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62C7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547E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E3AC8" w14:paraId="4DFC5B57" w14:textId="77777777" w:rsidTr="009C52CE">
        <w:trPr>
          <w:cantSplit/>
          <w:trHeight w:val="52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78E52B" w14:textId="1228A904" w:rsidR="009C52CE" w:rsidRPr="0059516A" w:rsidRDefault="004D03D2" w:rsidP="004850D8">
            <w:pPr>
              <w:suppressAutoHyphens/>
              <w:snapToGrid w:val="0"/>
              <w:ind w:right="26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 xml:space="preserve">. ΛΟΙΠΑ ΣΤΟΙΧΕΙΑ  </w:t>
            </w:r>
          </w:p>
        </w:tc>
      </w:tr>
      <w:tr w:rsidR="00AE3AC8" w14:paraId="3D6C8FDA" w14:textId="77777777" w:rsidTr="009C52CE">
        <w:trPr>
          <w:cantSplit/>
          <w:trHeight w:val="452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4905B3" w14:textId="447D9A76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.1. ΣΥΜΜΕΤΟΧΗ ΣΕ ΣΥΛΛΟΓΙΚΑ ΟΡΓΑΝΑ</w:t>
            </w:r>
          </w:p>
        </w:tc>
      </w:tr>
      <w:tr w:rsidR="00AE3AC8" w14:paraId="31FE3D13" w14:textId="77777777" w:rsidTr="009C52CE">
        <w:trPr>
          <w:cantSplit/>
          <w:trHeight w:val="466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D76049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Ιδιότητα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BF0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Φορέας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519B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Αντικείμενο εργασιών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154B80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συμμετοχής</w:t>
            </w:r>
          </w:p>
        </w:tc>
      </w:tr>
      <w:tr w:rsidR="00AE3AC8" w14:paraId="3947E294" w14:textId="77777777" w:rsidTr="009C52CE">
        <w:trPr>
          <w:cantSplit/>
          <w:trHeight w:val="1072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79D800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02A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C8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ED57A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6A7C070C" w14:textId="77777777" w:rsidTr="009C52CE">
        <w:trPr>
          <w:cantSplit/>
          <w:trHeight w:val="898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CC2401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04D7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B1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6021E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2B215493" w14:textId="77777777" w:rsidTr="009C52CE">
        <w:trPr>
          <w:cantSplit/>
          <w:trHeight w:val="1276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27428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55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1A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46686F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273E2466" w14:textId="77777777" w:rsidTr="009C52CE">
        <w:trPr>
          <w:cantSplit/>
          <w:trHeight w:val="1408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6549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A9E8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FCD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C218CB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2F7A19C7" w14:textId="77777777" w:rsidTr="009C52CE">
        <w:trPr>
          <w:cantSplit/>
          <w:trHeight w:val="1116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073240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8E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27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77C981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7BDDFEE7" w14:textId="77777777" w:rsidTr="009C52CE">
        <w:trPr>
          <w:cantSplit/>
          <w:trHeight w:val="1116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BBECE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B08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7808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5BAD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035FBC77" w14:textId="77777777" w:rsidTr="009C52CE">
        <w:trPr>
          <w:cantSplit/>
          <w:trHeight w:val="1116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88EF9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72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D57D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AD73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180C6DE7" w14:textId="77777777" w:rsidTr="009C52CE">
        <w:trPr>
          <w:cantSplit/>
          <w:trHeight w:val="537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CDE665" w14:textId="66F2AA13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.2. ΣΥΓΓΡΑΦΙΚΟ ΕΡΓΟ</w:t>
            </w:r>
          </w:p>
        </w:tc>
      </w:tr>
      <w:tr w:rsidR="00AE3AC8" w14:paraId="25E90051" w14:textId="77777777" w:rsidTr="009C52CE">
        <w:trPr>
          <w:cantSplit/>
          <w:trHeight w:val="43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0EA7F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Είδος συγγραφικού έργου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EA31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54C1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Δημοσίευση σε: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17316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δημοσίευσης</w:t>
            </w:r>
          </w:p>
        </w:tc>
      </w:tr>
      <w:tr w:rsidR="00AE3AC8" w14:paraId="7CBE20E3" w14:textId="77777777" w:rsidTr="009C52CE">
        <w:trPr>
          <w:cantSplit/>
          <w:trHeight w:val="89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BDD77F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C8E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28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94278E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E3AC8" w14:paraId="6BF53979" w14:textId="77777777" w:rsidTr="009C52CE">
        <w:trPr>
          <w:cantSplit/>
          <w:trHeight w:val="9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0AE6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50F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BBC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E2F30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E3AC8" w14:paraId="19144FFB" w14:textId="77777777" w:rsidTr="009C52CE">
        <w:trPr>
          <w:cantSplit/>
          <w:trHeight w:val="83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AACC85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E401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E47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586480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E3AC8" w14:paraId="1384083A" w14:textId="77777777" w:rsidTr="009C52CE">
        <w:trPr>
          <w:cantSplit/>
          <w:trHeight w:val="60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4CFC9E" w14:textId="1BB070E1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.3. ΕΙΣΗΓΗΣΕΙΣ ΚΑΙ ΑΝΑΚΟΙΝΩΣΕΙΣ ΣΕ ΗΜΕΡΙΔΕΣ, ΣΥΝΕΔΡΙΑ ΚΛΠ.</w:t>
            </w:r>
          </w:p>
        </w:tc>
      </w:tr>
      <w:tr w:rsidR="00AE3AC8" w14:paraId="5121227F" w14:textId="77777777" w:rsidTr="009C52CE">
        <w:trPr>
          <w:cantSplit/>
          <w:trHeight w:val="434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C4FD8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Είδος δραστηριότητας</w:t>
            </w:r>
          </w:p>
          <w:p w14:paraId="63CFE2D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35FC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342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Θέμα εισήγησης/ανακοίνωσης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0253A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Έτος διεξαγωγής</w:t>
            </w:r>
          </w:p>
        </w:tc>
      </w:tr>
      <w:tr w:rsidR="00AE3AC8" w14:paraId="38FAE088" w14:textId="77777777" w:rsidTr="009C52CE">
        <w:trPr>
          <w:cantSplit/>
          <w:trHeight w:val="946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3548B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618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8793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CDF9F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6FF2964E" w14:textId="77777777" w:rsidTr="009C52CE">
        <w:trPr>
          <w:cantSplit/>
          <w:trHeight w:val="974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84818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9DEA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3D8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BB066F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19F763E3" w14:textId="77777777" w:rsidTr="009C52CE">
        <w:trPr>
          <w:cantSplit/>
          <w:trHeight w:val="975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D2133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CE7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88E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F9A1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31D6B73C" w14:textId="77777777" w:rsidTr="009C52CE">
        <w:trPr>
          <w:cantSplit/>
          <w:trHeight w:val="1002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FB4C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B2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1892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7B5E1F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64A92582" w14:textId="77777777" w:rsidTr="009C52CE">
        <w:trPr>
          <w:cantSplit/>
          <w:trHeight w:val="974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4048D3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79D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62D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4A263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47969FD2" w14:textId="77777777" w:rsidTr="009C52CE">
        <w:trPr>
          <w:cantSplit/>
          <w:trHeight w:val="53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10CD09" w14:textId="72BAB43B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.4. ΔΙΔΑΚΤΙΚΗ ΕΜΠΕΙΡΙΑ</w:t>
            </w:r>
          </w:p>
        </w:tc>
      </w:tr>
      <w:tr w:rsidR="00AE3AC8" w14:paraId="6E096829" w14:textId="77777777" w:rsidTr="009C52CE">
        <w:trPr>
          <w:cantSplit/>
          <w:trHeight w:val="434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E150D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Είδος διδακτικής εμπειρίας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4CB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16F9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Θέμα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EFCEA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 xml:space="preserve">Έτος </w:t>
            </w:r>
          </w:p>
        </w:tc>
      </w:tr>
      <w:tr w:rsidR="00AE3AC8" w14:paraId="4AF6D35F" w14:textId="77777777" w:rsidTr="009C52CE">
        <w:trPr>
          <w:cantSplit/>
          <w:trHeight w:val="891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EDD95A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3BDF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9C53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C2EC7A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2CAF6432" w14:textId="77777777" w:rsidTr="009C52CE">
        <w:trPr>
          <w:cantSplit/>
          <w:trHeight w:val="975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17AF30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FCE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D47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BE7F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615FB0D8" w14:textId="77777777" w:rsidTr="009C52CE">
        <w:trPr>
          <w:cantSplit/>
          <w:trHeight w:val="1116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A3AE1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06A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B9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EC254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18FF467A" w14:textId="77777777" w:rsidTr="009C52CE">
        <w:trPr>
          <w:cantSplit/>
          <w:trHeight w:val="84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03F50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8AC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8256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9CEB64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</w:p>
        </w:tc>
      </w:tr>
      <w:tr w:rsidR="00AE3AC8" w14:paraId="64149760" w14:textId="77777777" w:rsidTr="009C52CE">
        <w:trPr>
          <w:cantSplit/>
          <w:trHeight w:val="558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3F866C" w14:textId="660F7E41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.5. ΕΠΙΜΟΡΦΩΣΗ ΠΕΡΑΝ ΤΗΣ ΠΙΣΤΟΠΟΙΗΜΕΝΗΣ ΚΑΙ ΠΕΡΑΝ ΤΗΣ ΔΕΚΑΕΤΙΑΣ</w:t>
            </w:r>
          </w:p>
        </w:tc>
      </w:tr>
      <w:tr w:rsidR="00AE3AC8" w14:paraId="5BEFB80A" w14:textId="77777777" w:rsidTr="009C52CE">
        <w:trPr>
          <w:cantSplit/>
          <w:trHeight w:val="572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003C48" w14:textId="77777777" w:rsidR="009C52CE" w:rsidRPr="0059516A" w:rsidRDefault="004D03D2" w:rsidP="004850D8">
            <w:pPr>
              <w:jc w:val="center"/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>Φορέας επιμόρφωσης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5A0A" w14:textId="77777777" w:rsidR="009C52CE" w:rsidRPr="0059516A" w:rsidRDefault="004D03D2" w:rsidP="004850D8">
            <w:pPr>
              <w:jc w:val="center"/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>Πρόγραμμα επιμόρφωσης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133" w14:textId="77777777" w:rsidR="009C52CE" w:rsidRPr="0059516A" w:rsidRDefault="004D03D2" w:rsidP="004850D8">
            <w:pPr>
              <w:jc w:val="center"/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>Ημέρες επιμόρφωσης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28D32" w14:textId="77777777" w:rsidR="009C52CE" w:rsidRPr="0059516A" w:rsidRDefault="004D03D2" w:rsidP="004850D8">
            <w:pPr>
              <w:jc w:val="center"/>
              <w:rPr>
                <w:rFonts w:ascii="Arial Narrow" w:hAnsi="Arial Narrow"/>
                <w:color w:val="000000"/>
              </w:rPr>
            </w:pPr>
            <w:r w:rsidRPr="0059516A">
              <w:rPr>
                <w:rFonts w:ascii="Arial Narrow" w:hAnsi="Arial Narrow"/>
                <w:color w:val="000000"/>
              </w:rPr>
              <w:t>Έτος επιμόρφωσης</w:t>
            </w:r>
          </w:p>
        </w:tc>
      </w:tr>
      <w:tr w:rsidR="00AE3AC8" w14:paraId="106E1930" w14:textId="77777777" w:rsidTr="009C52CE">
        <w:trPr>
          <w:cantSplit/>
          <w:trHeight w:val="572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441A9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A4B3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244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3766C3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AE3AC8" w14:paraId="7DE84555" w14:textId="77777777" w:rsidTr="009C52CE">
        <w:trPr>
          <w:cantSplit/>
          <w:trHeight w:val="1150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911D0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4E6D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ACB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51BDB8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AE3AC8" w14:paraId="771543D9" w14:textId="77777777" w:rsidTr="009C52CE">
        <w:trPr>
          <w:cantSplit/>
          <w:trHeight w:val="1124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B8DA12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B8B0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4FC3EABD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2A113458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  <w:p w14:paraId="7111EC15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2D8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9793FD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AE3AC8" w14:paraId="27D21D9A" w14:textId="77777777" w:rsidTr="009C52CE">
        <w:trPr>
          <w:cantSplit/>
          <w:trHeight w:val="1266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8CE1A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F12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401CE526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2F8FB3F4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36F7669E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01B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C77B4D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AE3AC8" w14:paraId="27995C21" w14:textId="77777777" w:rsidTr="009C52CE">
        <w:trPr>
          <w:cantSplit/>
          <w:trHeight w:val="1270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6749D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271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585736DC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24E07FA6" w14:textId="77777777" w:rsidR="009C52CE" w:rsidRPr="0059516A" w:rsidRDefault="009C52CE" w:rsidP="004850D8">
            <w:pPr>
              <w:rPr>
                <w:rFonts w:ascii="Arial Narrow" w:hAnsi="Arial Narrow"/>
                <w:color w:val="000000"/>
              </w:rPr>
            </w:pPr>
          </w:p>
          <w:p w14:paraId="538DC218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4CE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B2D65" w14:textId="77777777" w:rsidR="009C52CE" w:rsidRPr="0059516A" w:rsidRDefault="009C52CE" w:rsidP="004850D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AE3AC8" w14:paraId="04326A35" w14:textId="77777777" w:rsidTr="009C52CE">
        <w:trPr>
          <w:cantSplit/>
          <w:trHeight w:val="59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701715" w14:textId="64FD8DFF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.6. ΓΝΩΣΗ ΧΕΙΡΙΣΜΟΥ Η/Υ:</w:t>
            </w:r>
          </w:p>
        </w:tc>
      </w:tr>
      <w:tr w:rsidR="00AE3AC8" w14:paraId="0AC71E29" w14:textId="77777777" w:rsidTr="009C52CE">
        <w:trPr>
          <w:cantSplit/>
          <w:trHeight w:val="594"/>
        </w:trPr>
        <w:tc>
          <w:tcPr>
            <w:tcW w:w="5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1241C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Είδος γνώσης</w:t>
            </w:r>
          </w:p>
          <w:p w14:paraId="1B730A22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(π.χ. επεξεργασία κειμένου)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8A87" w14:textId="77777777" w:rsidR="009C52CE" w:rsidRPr="0059516A" w:rsidRDefault="004D03D2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color w:val="000000"/>
                <w:lang w:eastAsia="ar-SA"/>
              </w:rPr>
              <w:t>Τρόπος κτήσης της γνώσης χειρισμού Η/Υ</w:t>
            </w:r>
          </w:p>
        </w:tc>
      </w:tr>
      <w:tr w:rsidR="00AE3AC8" w14:paraId="42D87B1A" w14:textId="77777777" w:rsidTr="009C52CE">
        <w:trPr>
          <w:cantSplit/>
          <w:trHeight w:val="628"/>
        </w:trPr>
        <w:tc>
          <w:tcPr>
            <w:tcW w:w="5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CB874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FE67" w14:textId="77777777" w:rsidR="009C52CE" w:rsidRPr="0059516A" w:rsidRDefault="009C52CE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  <w:tr w:rsidR="00AE3AC8" w14:paraId="7FE17D1A" w14:textId="77777777" w:rsidTr="009C52CE">
        <w:trPr>
          <w:cantSplit/>
          <w:trHeight w:val="59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F76B71" w14:textId="40CE1844" w:rsidR="009C52CE" w:rsidRPr="0059516A" w:rsidRDefault="004D03D2" w:rsidP="004850D8">
            <w:pPr>
              <w:suppressAutoHyphens/>
              <w:snapToGrid w:val="0"/>
              <w:ind w:right="44"/>
              <w:rPr>
                <w:rFonts w:ascii="Arial Narrow" w:hAnsi="Arial Narrow" w:cs="Arial"/>
                <w:b/>
                <w:color w:val="000000"/>
                <w:lang w:eastAsia="ar-SA"/>
              </w:rPr>
            </w:pP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Β.</w:t>
            </w:r>
            <w:r w:rsidR="00A70548">
              <w:rPr>
                <w:rFonts w:ascii="Arial Narrow" w:hAnsi="Arial Narrow" w:cs="Arial"/>
                <w:b/>
                <w:color w:val="000000"/>
                <w:lang w:eastAsia="ar-SA"/>
              </w:rPr>
              <w:t>5</w:t>
            </w:r>
            <w:r w:rsidRPr="0059516A">
              <w:rPr>
                <w:rFonts w:ascii="Arial Narrow" w:hAnsi="Arial Narrow" w:cs="Arial"/>
                <w:b/>
                <w:color w:val="000000"/>
                <w:lang w:eastAsia="ar-SA"/>
              </w:rPr>
              <w:t>.7. ΛΟΙΠΕΣ ΠΛΗΡΟΦΟΡΙΕΣ</w:t>
            </w:r>
          </w:p>
        </w:tc>
      </w:tr>
      <w:tr w:rsidR="00AE3AC8" w14:paraId="17028366" w14:textId="77777777" w:rsidTr="009C52CE">
        <w:trPr>
          <w:cantSplit/>
          <w:trHeight w:val="266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5159" w14:textId="77777777" w:rsidR="009C52CE" w:rsidRPr="0059516A" w:rsidRDefault="009C52CE" w:rsidP="004850D8">
            <w:pPr>
              <w:suppressAutoHyphens/>
              <w:snapToGrid w:val="0"/>
              <w:ind w:right="44"/>
              <w:jc w:val="center"/>
              <w:rPr>
                <w:rFonts w:ascii="Arial Narrow" w:hAnsi="Arial Narrow" w:cs="Arial"/>
                <w:b/>
                <w:color w:val="000000"/>
                <w:lang w:eastAsia="ar-SA"/>
              </w:rPr>
            </w:pPr>
          </w:p>
        </w:tc>
      </w:tr>
    </w:tbl>
    <w:p w14:paraId="56779F25" w14:textId="77777777" w:rsidR="009C52CE" w:rsidRPr="0059516A" w:rsidRDefault="009C52CE" w:rsidP="009C52C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</w:rPr>
      </w:pPr>
    </w:p>
    <w:p w14:paraId="46212608" w14:textId="77777777" w:rsidR="009C52CE" w:rsidRPr="0059516A" w:rsidRDefault="009C52CE" w:rsidP="009C52C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</w:rPr>
      </w:pPr>
    </w:p>
    <w:p w14:paraId="00BCE7B6" w14:textId="77777777" w:rsidR="009C52CE" w:rsidRPr="0059516A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Cs/>
          <w:color w:val="000000"/>
        </w:rPr>
      </w:pPr>
      <w:r w:rsidRPr="0059516A">
        <w:rPr>
          <w:rFonts w:ascii="Arial Narrow" w:hAnsi="Arial Narrow" w:cs="Arial-BoldMT"/>
          <w:bCs/>
          <w:color w:val="000000"/>
        </w:rPr>
        <w:t>------------------------------</w:t>
      </w:r>
    </w:p>
    <w:p w14:paraId="6A11ECAF" w14:textId="77777777" w:rsidR="009C52CE" w:rsidRPr="0059516A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Cs/>
          <w:color w:val="000000"/>
        </w:rPr>
      </w:pPr>
      <w:r w:rsidRPr="0059516A">
        <w:rPr>
          <w:rFonts w:ascii="Arial Narrow" w:hAnsi="Arial Narrow" w:cs="Arial-BoldMT"/>
          <w:bCs/>
          <w:color w:val="000000"/>
        </w:rPr>
        <w:t>Υπογραφή</w:t>
      </w:r>
    </w:p>
    <w:p w14:paraId="4CB1DEED" w14:textId="77777777" w:rsidR="009C52CE" w:rsidRPr="0059516A" w:rsidRDefault="009C52CE" w:rsidP="009C52C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</w:rPr>
      </w:pPr>
    </w:p>
    <w:p w14:paraId="5EC1F7DF" w14:textId="77777777" w:rsidR="009C52CE" w:rsidRPr="0059516A" w:rsidRDefault="004D03D2" w:rsidP="009C52CE">
      <w:pPr>
        <w:autoSpaceDE w:val="0"/>
        <w:autoSpaceDN w:val="0"/>
        <w:adjustRightInd w:val="0"/>
        <w:jc w:val="center"/>
        <w:rPr>
          <w:rFonts w:ascii="Arial Narrow" w:hAnsi="Arial Narrow" w:cs="ArialMT"/>
          <w:color w:val="000000"/>
        </w:rPr>
      </w:pPr>
      <w:r w:rsidRPr="0059516A">
        <w:rPr>
          <w:rFonts w:ascii="Arial Narrow" w:hAnsi="Arial Narrow" w:cs="ArialMT"/>
          <w:color w:val="000000"/>
        </w:rPr>
        <w:t xml:space="preserve">…………………………………………… </w:t>
      </w:r>
    </w:p>
    <w:p w14:paraId="524F14AE" w14:textId="77777777" w:rsidR="009C52CE" w:rsidRPr="0059516A" w:rsidRDefault="004D03D2" w:rsidP="009C52CE">
      <w:pPr>
        <w:jc w:val="center"/>
        <w:rPr>
          <w:rFonts w:ascii="Arial Narrow" w:hAnsi="Arial Narrow" w:cs="ArialMT"/>
          <w:color w:val="000000"/>
        </w:rPr>
      </w:pPr>
      <w:r w:rsidRPr="0059516A">
        <w:rPr>
          <w:rFonts w:ascii="Arial Narrow" w:hAnsi="Arial Narrow" w:cs="ArialMT"/>
          <w:color w:val="000000"/>
        </w:rPr>
        <w:t xml:space="preserve">(Ονοματεπώνυμο υποψηφίου) </w:t>
      </w:r>
    </w:p>
    <w:p w14:paraId="3ED93BEA" w14:textId="77777777" w:rsidR="009C52CE" w:rsidRPr="0059516A" w:rsidRDefault="009C52CE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Cs/>
          <w:color w:val="000000"/>
        </w:rPr>
      </w:pPr>
    </w:p>
    <w:p w14:paraId="2EDC5EA5" w14:textId="77777777" w:rsidR="009C52CE" w:rsidRPr="0059516A" w:rsidRDefault="009C52CE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Cs/>
          <w:color w:val="000000"/>
        </w:rPr>
      </w:pPr>
    </w:p>
    <w:p w14:paraId="5727A33A" w14:textId="77777777" w:rsidR="009C52CE" w:rsidRPr="0059516A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Cs/>
          <w:color w:val="000000"/>
        </w:rPr>
      </w:pPr>
      <w:r w:rsidRPr="0059516A">
        <w:rPr>
          <w:rFonts w:ascii="Arial Narrow" w:hAnsi="Arial Narrow" w:cs="Arial-BoldMT"/>
          <w:bCs/>
          <w:color w:val="000000"/>
        </w:rPr>
        <w:t>--------------------------------</w:t>
      </w:r>
    </w:p>
    <w:p w14:paraId="26ADC642" w14:textId="77777777" w:rsidR="009C52CE" w:rsidRPr="0059516A" w:rsidRDefault="004D03D2" w:rsidP="009C52CE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MT"/>
          <w:color w:val="000000"/>
        </w:rPr>
      </w:pPr>
      <w:r w:rsidRPr="0059516A">
        <w:rPr>
          <w:rFonts w:ascii="Arial Narrow" w:hAnsi="Arial Narrow" w:cs="Arial-BoldMT"/>
          <w:bCs/>
          <w:color w:val="000000"/>
        </w:rPr>
        <w:t>Ημερομηνία</w:t>
      </w:r>
    </w:p>
    <w:p w14:paraId="70652128" w14:textId="77777777" w:rsidR="009C52CE" w:rsidRPr="0059516A" w:rsidRDefault="009C52CE" w:rsidP="009C52CE">
      <w:pPr>
        <w:spacing w:line="324" w:lineRule="auto"/>
        <w:ind w:left="-425"/>
        <w:jc w:val="center"/>
        <w:rPr>
          <w:rFonts w:ascii="Arial Narrow" w:hAnsi="Arial Narrow"/>
          <w:b/>
          <w:color w:val="000000"/>
          <w:u w:val="single"/>
        </w:rPr>
      </w:pPr>
    </w:p>
    <w:p w14:paraId="1480ACFE" w14:textId="12CD42DD" w:rsidR="009C52CE" w:rsidRDefault="009C52CE" w:rsidP="0051593A">
      <w:pPr>
        <w:pStyle w:val="af4"/>
        <w:rPr>
          <w:rFonts w:ascii="Cambria" w:hAnsi="Cambria" w:cs="Times New Roman"/>
          <w:b/>
          <w:sz w:val="40"/>
          <w:szCs w:val="40"/>
          <w:lang w:bidi="he-IL"/>
        </w:rPr>
      </w:pPr>
    </w:p>
    <w:sectPr w:rsidR="009C52CE" w:rsidSect="009A1255">
      <w:footerReference w:type="default" r:id="rId9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4AD2" w14:textId="77777777" w:rsidR="00F82339" w:rsidRDefault="00F82339">
      <w:r>
        <w:separator/>
      </w:r>
    </w:p>
  </w:endnote>
  <w:endnote w:type="continuationSeparator" w:id="0">
    <w:p w14:paraId="4C8E52A7" w14:textId="77777777" w:rsidR="00F82339" w:rsidRDefault="00F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87916"/>
      <w:docPartObj>
        <w:docPartGallery w:val="Page Numbers (Bottom of Page)"/>
        <w:docPartUnique/>
      </w:docPartObj>
    </w:sdtPr>
    <w:sdtContent>
      <w:p w14:paraId="7C24D6F2" w14:textId="1CF6A02F" w:rsidR="00087CAD" w:rsidRDefault="00087CAD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37E07D" wp14:editId="56BC83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0" name="Διπλή αγκύλη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27648" w14:textId="77777777" w:rsidR="00087CAD" w:rsidRDefault="00087CA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37E07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0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A127648" w14:textId="77777777" w:rsidR="00087CAD" w:rsidRDefault="00087CA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ABDB8C" wp14:editId="43B83E6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26ED4E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C5DB" w14:textId="77777777" w:rsidR="00F82339" w:rsidRDefault="00F82339">
      <w:r>
        <w:separator/>
      </w:r>
    </w:p>
  </w:footnote>
  <w:footnote w:type="continuationSeparator" w:id="0">
    <w:p w14:paraId="15B38DB7" w14:textId="77777777" w:rsidR="00F82339" w:rsidRDefault="00F8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6"/>
    <w:multiLevelType w:val="multilevel"/>
    <w:tmpl w:val="5E5A2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48E7A1E"/>
    <w:multiLevelType w:val="hybridMultilevel"/>
    <w:tmpl w:val="29228588"/>
    <w:lvl w:ilvl="0" w:tplc="E856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CF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0D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82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2C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86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A6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A1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AC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35838"/>
    <w:multiLevelType w:val="hybridMultilevel"/>
    <w:tmpl w:val="380C822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86F421C"/>
    <w:multiLevelType w:val="hybridMultilevel"/>
    <w:tmpl w:val="DD7803E8"/>
    <w:lvl w:ilvl="0" w:tplc="11007C88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D27EAA12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F5A8C438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33A802AE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19AAD0F4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CB34123E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3D7E5908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D9ECBBDE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A456FD4C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09D55A8E"/>
    <w:multiLevelType w:val="hybridMultilevel"/>
    <w:tmpl w:val="8D6E15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5242E"/>
    <w:multiLevelType w:val="hybridMultilevel"/>
    <w:tmpl w:val="717C14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A63BF"/>
    <w:multiLevelType w:val="hybridMultilevel"/>
    <w:tmpl w:val="F578BBEC"/>
    <w:lvl w:ilvl="0" w:tplc="3008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D3109"/>
    <w:multiLevelType w:val="hybridMultilevel"/>
    <w:tmpl w:val="F1B8B9FC"/>
    <w:lvl w:ilvl="0" w:tplc="4ED0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556BC"/>
    <w:multiLevelType w:val="hybridMultilevel"/>
    <w:tmpl w:val="59C2E78C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496180"/>
    <w:multiLevelType w:val="hybridMultilevel"/>
    <w:tmpl w:val="513A8470"/>
    <w:lvl w:ilvl="0" w:tplc="242AA432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92621F4A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B83E9596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3FE0FC36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5652101E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B41A0228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16D420EC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87F4FD6A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76B21EF4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8" w15:restartNumberingAfterBreak="0">
    <w:nsid w:val="1C82621D"/>
    <w:multiLevelType w:val="hybridMultilevel"/>
    <w:tmpl w:val="7CCE5E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9F5BA6"/>
    <w:multiLevelType w:val="hybridMultilevel"/>
    <w:tmpl w:val="A4A624C6"/>
    <w:lvl w:ilvl="0" w:tplc="B51A1782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23B8B9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506F0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699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F298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DEAF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B5A986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401A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4CF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A16F70"/>
    <w:multiLevelType w:val="hybridMultilevel"/>
    <w:tmpl w:val="6518B606"/>
    <w:lvl w:ilvl="0" w:tplc="F6A4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E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08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1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22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8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9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6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B0E8A"/>
    <w:multiLevelType w:val="hybridMultilevel"/>
    <w:tmpl w:val="FA30AB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63013D"/>
    <w:multiLevelType w:val="hybridMultilevel"/>
    <w:tmpl w:val="889A05F2"/>
    <w:lvl w:ilvl="0" w:tplc="EBB07D9C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5B240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23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E0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1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AF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87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41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80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F0AD2"/>
    <w:multiLevelType w:val="hybridMultilevel"/>
    <w:tmpl w:val="BB460822"/>
    <w:lvl w:ilvl="0" w:tplc="E670F8AC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8370D700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C41027AA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ED86C88C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2AE8933A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BCF81256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DCD6BC86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F1F6F894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F1F4DE58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4" w15:restartNumberingAfterBreak="0">
    <w:nsid w:val="36034845"/>
    <w:multiLevelType w:val="hybridMultilevel"/>
    <w:tmpl w:val="C8840F62"/>
    <w:lvl w:ilvl="0" w:tplc="D566523E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921EFBFA" w:tentative="1">
      <w:start w:val="1"/>
      <w:numFmt w:val="lowerLetter"/>
      <w:lvlText w:val="%2."/>
      <w:lvlJc w:val="left"/>
      <w:pPr>
        <w:ind w:left="1080" w:hanging="360"/>
      </w:pPr>
    </w:lvl>
    <w:lvl w:ilvl="2" w:tplc="64B2A198" w:tentative="1">
      <w:start w:val="1"/>
      <w:numFmt w:val="lowerRoman"/>
      <w:lvlText w:val="%3."/>
      <w:lvlJc w:val="right"/>
      <w:pPr>
        <w:ind w:left="1800" w:hanging="180"/>
      </w:pPr>
    </w:lvl>
    <w:lvl w:ilvl="3" w:tplc="CD863568" w:tentative="1">
      <w:start w:val="1"/>
      <w:numFmt w:val="decimal"/>
      <w:lvlText w:val="%4."/>
      <w:lvlJc w:val="left"/>
      <w:pPr>
        <w:ind w:left="2520" w:hanging="360"/>
      </w:pPr>
    </w:lvl>
    <w:lvl w:ilvl="4" w:tplc="4CAE3600" w:tentative="1">
      <w:start w:val="1"/>
      <w:numFmt w:val="lowerLetter"/>
      <w:lvlText w:val="%5."/>
      <w:lvlJc w:val="left"/>
      <w:pPr>
        <w:ind w:left="3240" w:hanging="360"/>
      </w:pPr>
    </w:lvl>
    <w:lvl w:ilvl="5" w:tplc="096A9D94" w:tentative="1">
      <w:start w:val="1"/>
      <w:numFmt w:val="lowerRoman"/>
      <w:lvlText w:val="%6."/>
      <w:lvlJc w:val="right"/>
      <w:pPr>
        <w:ind w:left="3960" w:hanging="180"/>
      </w:pPr>
    </w:lvl>
    <w:lvl w:ilvl="6" w:tplc="C1C425A2" w:tentative="1">
      <w:start w:val="1"/>
      <w:numFmt w:val="decimal"/>
      <w:lvlText w:val="%7."/>
      <w:lvlJc w:val="left"/>
      <w:pPr>
        <w:ind w:left="4680" w:hanging="360"/>
      </w:pPr>
    </w:lvl>
    <w:lvl w:ilvl="7" w:tplc="147E8A22" w:tentative="1">
      <w:start w:val="1"/>
      <w:numFmt w:val="lowerLetter"/>
      <w:lvlText w:val="%8."/>
      <w:lvlJc w:val="left"/>
      <w:pPr>
        <w:ind w:left="5400" w:hanging="360"/>
      </w:pPr>
    </w:lvl>
    <w:lvl w:ilvl="8" w:tplc="B29A54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394327"/>
    <w:multiLevelType w:val="hybridMultilevel"/>
    <w:tmpl w:val="112048FC"/>
    <w:lvl w:ilvl="0" w:tplc="0CB6F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6F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A7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1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C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C3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40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46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2087F"/>
    <w:multiLevelType w:val="hybridMultilevel"/>
    <w:tmpl w:val="1BBA22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7C47B2"/>
    <w:multiLevelType w:val="hybridMultilevel"/>
    <w:tmpl w:val="2DBE58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6AB"/>
    <w:multiLevelType w:val="hybridMultilevel"/>
    <w:tmpl w:val="87F4FFAE"/>
    <w:lvl w:ilvl="0" w:tplc="78724CA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4C952AC3"/>
    <w:multiLevelType w:val="hybridMultilevel"/>
    <w:tmpl w:val="7972A63A"/>
    <w:lvl w:ilvl="0" w:tplc="4D2C2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2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CC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42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5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C0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E0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8C8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41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F2BE5"/>
    <w:multiLevelType w:val="hybridMultilevel"/>
    <w:tmpl w:val="B762CA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501EF"/>
    <w:multiLevelType w:val="hybridMultilevel"/>
    <w:tmpl w:val="BA2002B0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E066D"/>
    <w:multiLevelType w:val="hybridMultilevel"/>
    <w:tmpl w:val="8542D634"/>
    <w:lvl w:ilvl="0" w:tplc="F9D27E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3535EC7"/>
    <w:multiLevelType w:val="hybridMultilevel"/>
    <w:tmpl w:val="718ECB98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9B39C2"/>
    <w:multiLevelType w:val="hybridMultilevel"/>
    <w:tmpl w:val="F766C328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0F071C"/>
    <w:multiLevelType w:val="hybridMultilevel"/>
    <w:tmpl w:val="DD9C2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D1BCF"/>
    <w:multiLevelType w:val="hybridMultilevel"/>
    <w:tmpl w:val="231A2648"/>
    <w:lvl w:ilvl="0" w:tplc="B72A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67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2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8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EBF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47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60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0A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82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D35F9"/>
    <w:multiLevelType w:val="hybridMultilevel"/>
    <w:tmpl w:val="40DC9766"/>
    <w:lvl w:ilvl="0" w:tplc="601697B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D5D84242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472E002C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D0BA12A0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CF5A5F66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64D0D474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0143C9C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AC167824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7A907358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8" w15:restartNumberingAfterBreak="0">
    <w:nsid w:val="579A6FEC"/>
    <w:multiLevelType w:val="hybridMultilevel"/>
    <w:tmpl w:val="04520E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3B25B8"/>
    <w:multiLevelType w:val="hybridMultilevel"/>
    <w:tmpl w:val="245C2ED6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1528EE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D07936"/>
    <w:multiLevelType w:val="hybridMultilevel"/>
    <w:tmpl w:val="4B24053C"/>
    <w:lvl w:ilvl="0" w:tplc="258CF95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82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09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6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ED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09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07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E1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6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8E67A3"/>
    <w:multiLevelType w:val="hybridMultilevel"/>
    <w:tmpl w:val="58CC1A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2A71BB"/>
    <w:multiLevelType w:val="hybridMultilevel"/>
    <w:tmpl w:val="91B68862"/>
    <w:lvl w:ilvl="0" w:tplc="F594BE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868C0D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9290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7090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0ADA4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7AB6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B0CB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E2F0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DC04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687749"/>
    <w:multiLevelType w:val="hybridMultilevel"/>
    <w:tmpl w:val="DDA6A2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9F404B"/>
    <w:multiLevelType w:val="hybridMultilevel"/>
    <w:tmpl w:val="93243ABE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2E3F2B"/>
    <w:multiLevelType w:val="hybridMultilevel"/>
    <w:tmpl w:val="DC84681E"/>
    <w:lvl w:ilvl="0" w:tplc="6EB447A6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FD23F7A" w:tentative="1">
      <w:start w:val="1"/>
      <w:numFmt w:val="lowerLetter"/>
      <w:lvlText w:val="%2."/>
      <w:lvlJc w:val="left"/>
      <w:pPr>
        <w:ind w:left="2433" w:hanging="360"/>
      </w:pPr>
    </w:lvl>
    <w:lvl w:ilvl="2" w:tplc="9EA0E702" w:tentative="1">
      <w:start w:val="1"/>
      <w:numFmt w:val="lowerRoman"/>
      <w:lvlText w:val="%3."/>
      <w:lvlJc w:val="right"/>
      <w:pPr>
        <w:ind w:left="3153" w:hanging="180"/>
      </w:pPr>
    </w:lvl>
    <w:lvl w:ilvl="3" w:tplc="C214132C" w:tentative="1">
      <w:start w:val="1"/>
      <w:numFmt w:val="decimal"/>
      <w:lvlText w:val="%4."/>
      <w:lvlJc w:val="left"/>
      <w:pPr>
        <w:ind w:left="3873" w:hanging="360"/>
      </w:pPr>
    </w:lvl>
    <w:lvl w:ilvl="4" w:tplc="ED6C0500" w:tentative="1">
      <w:start w:val="1"/>
      <w:numFmt w:val="lowerLetter"/>
      <w:lvlText w:val="%5."/>
      <w:lvlJc w:val="left"/>
      <w:pPr>
        <w:ind w:left="4593" w:hanging="360"/>
      </w:pPr>
    </w:lvl>
    <w:lvl w:ilvl="5" w:tplc="0B6C7A2C" w:tentative="1">
      <w:start w:val="1"/>
      <w:numFmt w:val="lowerRoman"/>
      <w:lvlText w:val="%6."/>
      <w:lvlJc w:val="right"/>
      <w:pPr>
        <w:ind w:left="5313" w:hanging="180"/>
      </w:pPr>
    </w:lvl>
    <w:lvl w:ilvl="6" w:tplc="64D6DEE6" w:tentative="1">
      <w:start w:val="1"/>
      <w:numFmt w:val="decimal"/>
      <w:lvlText w:val="%7."/>
      <w:lvlJc w:val="left"/>
      <w:pPr>
        <w:ind w:left="6033" w:hanging="360"/>
      </w:pPr>
    </w:lvl>
    <w:lvl w:ilvl="7" w:tplc="CF4042B0" w:tentative="1">
      <w:start w:val="1"/>
      <w:numFmt w:val="lowerLetter"/>
      <w:lvlText w:val="%8."/>
      <w:lvlJc w:val="left"/>
      <w:pPr>
        <w:ind w:left="6753" w:hanging="360"/>
      </w:pPr>
    </w:lvl>
    <w:lvl w:ilvl="8" w:tplc="C98C7A7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62D5E52"/>
    <w:multiLevelType w:val="hybridMultilevel"/>
    <w:tmpl w:val="CC4E6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D1F71"/>
    <w:multiLevelType w:val="hybridMultilevel"/>
    <w:tmpl w:val="BCFA4E5A"/>
    <w:lvl w:ilvl="0" w:tplc="F9D27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045258">
    <w:abstractNumId w:val="40"/>
  </w:num>
  <w:num w:numId="2" w16cid:durableId="447314025">
    <w:abstractNumId w:val="42"/>
  </w:num>
  <w:num w:numId="3" w16cid:durableId="606012691">
    <w:abstractNumId w:val="19"/>
  </w:num>
  <w:num w:numId="4" w16cid:durableId="1765220199">
    <w:abstractNumId w:val="25"/>
  </w:num>
  <w:num w:numId="5" w16cid:durableId="1366520979">
    <w:abstractNumId w:val="9"/>
  </w:num>
  <w:num w:numId="6" w16cid:durableId="222102978">
    <w:abstractNumId w:val="24"/>
  </w:num>
  <w:num w:numId="7" w16cid:durableId="1186596463">
    <w:abstractNumId w:val="45"/>
  </w:num>
  <w:num w:numId="8" w16cid:durableId="507985336">
    <w:abstractNumId w:val="20"/>
  </w:num>
  <w:num w:numId="9" w16cid:durableId="446045338">
    <w:abstractNumId w:val="17"/>
  </w:num>
  <w:num w:numId="10" w16cid:durableId="1346248691">
    <w:abstractNumId w:val="37"/>
  </w:num>
  <w:num w:numId="11" w16cid:durableId="1765803696">
    <w:abstractNumId w:val="29"/>
  </w:num>
  <w:num w:numId="12" w16cid:durableId="1353610943">
    <w:abstractNumId w:val="23"/>
  </w:num>
  <w:num w:numId="13" w16cid:durableId="224150484">
    <w:abstractNumId w:val="36"/>
  </w:num>
  <w:num w:numId="14" w16cid:durableId="1377387721">
    <w:abstractNumId w:val="17"/>
  </w:num>
  <w:num w:numId="15" w16cid:durableId="259994688">
    <w:abstractNumId w:val="23"/>
  </w:num>
  <w:num w:numId="16" w16cid:durableId="518859366">
    <w:abstractNumId w:val="20"/>
  </w:num>
  <w:num w:numId="17" w16cid:durableId="1128205157">
    <w:abstractNumId w:val="29"/>
  </w:num>
  <w:num w:numId="18" w16cid:durableId="1017661304">
    <w:abstractNumId w:val="36"/>
  </w:num>
  <w:num w:numId="19" w16cid:durableId="435171137">
    <w:abstractNumId w:val="37"/>
  </w:num>
  <w:num w:numId="20" w16cid:durableId="271668061">
    <w:abstractNumId w:val="11"/>
  </w:num>
  <w:num w:numId="21" w16cid:durableId="1993288004">
    <w:abstractNumId w:val="0"/>
  </w:num>
  <w:num w:numId="22" w16cid:durableId="1579511624">
    <w:abstractNumId w:val="22"/>
  </w:num>
  <w:num w:numId="23" w16cid:durableId="2048793354">
    <w:abstractNumId w:val="10"/>
  </w:num>
  <w:num w:numId="24" w16cid:durableId="106317006">
    <w:abstractNumId w:val="7"/>
  </w:num>
  <w:num w:numId="25" w16cid:durableId="1670138223">
    <w:abstractNumId w:val="35"/>
  </w:num>
  <w:num w:numId="26" w16cid:durableId="2089881275">
    <w:abstractNumId w:val="18"/>
  </w:num>
  <w:num w:numId="27" w16cid:durableId="1444231438">
    <w:abstractNumId w:val="27"/>
  </w:num>
  <w:num w:numId="28" w16cid:durableId="477305846">
    <w:abstractNumId w:val="13"/>
  </w:num>
  <w:num w:numId="29" w16cid:durableId="1557007145">
    <w:abstractNumId w:val="14"/>
  </w:num>
  <w:num w:numId="30" w16cid:durableId="1771662682">
    <w:abstractNumId w:val="1"/>
  </w:num>
  <w:num w:numId="31" w16cid:durableId="1861770448">
    <w:abstractNumId w:val="2"/>
  </w:num>
  <w:num w:numId="32" w16cid:durableId="285048211">
    <w:abstractNumId w:val="28"/>
  </w:num>
  <w:num w:numId="33" w16cid:durableId="1770471425">
    <w:abstractNumId w:val="15"/>
  </w:num>
  <w:num w:numId="34" w16cid:durableId="373581169">
    <w:abstractNumId w:val="33"/>
  </w:num>
  <w:num w:numId="35" w16cid:durableId="2081905398">
    <w:abstractNumId w:val="34"/>
  </w:num>
  <w:num w:numId="36" w16cid:durableId="1534925386">
    <w:abstractNumId w:val="44"/>
  </w:num>
  <w:num w:numId="37" w16cid:durableId="1106656455">
    <w:abstractNumId w:val="32"/>
  </w:num>
  <w:num w:numId="38" w16cid:durableId="1841114402">
    <w:abstractNumId w:val="47"/>
  </w:num>
  <w:num w:numId="39" w16cid:durableId="921790277">
    <w:abstractNumId w:val="31"/>
  </w:num>
  <w:num w:numId="40" w16cid:durableId="234556609">
    <w:abstractNumId w:val="39"/>
  </w:num>
  <w:num w:numId="41" w16cid:durableId="1759716513">
    <w:abstractNumId w:val="16"/>
  </w:num>
  <w:num w:numId="42" w16cid:durableId="10768010">
    <w:abstractNumId w:val="21"/>
  </w:num>
  <w:num w:numId="43" w16cid:durableId="1273516278">
    <w:abstractNumId w:val="46"/>
  </w:num>
  <w:num w:numId="44" w16cid:durableId="1108547738">
    <w:abstractNumId w:val="41"/>
  </w:num>
  <w:num w:numId="45" w16cid:durableId="2057120242">
    <w:abstractNumId w:val="43"/>
  </w:num>
  <w:num w:numId="46" w16cid:durableId="1568031332">
    <w:abstractNumId w:val="12"/>
  </w:num>
  <w:num w:numId="47" w16cid:durableId="2128229438">
    <w:abstractNumId w:val="38"/>
  </w:num>
  <w:num w:numId="48" w16cid:durableId="1792017193">
    <w:abstractNumId w:val="26"/>
  </w:num>
  <w:num w:numId="49" w16cid:durableId="1807042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6"/>
    <w:rsid w:val="00000540"/>
    <w:rsid w:val="00002469"/>
    <w:rsid w:val="00004862"/>
    <w:rsid w:val="00004FC3"/>
    <w:rsid w:val="000078C4"/>
    <w:rsid w:val="00010EDB"/>
    <w:rsid w:val="00012770"/>
    <w:rsid w:val="00017F7B"/>
    <w:rsid w:val="000221AF"/>
    <w:rsid w:val="00022A24"/>
    <w:rsid w:val="000235AC"/>
    <w:rsid w:val="00023FE9"/>
    <w:rsid w:val="000328F7"/>
    <w:rsid w:val="00033036"/>
    <w:rsid w:val="000337DB"/>
    <w:rsid w:val="00033905"/>
    <w:rsid w:val="00033909"/>
    <w:rsid w:val="00040290"/>
    <w:rsid w:val="0004036C"/>
    <w:rsid w:val="0004129A"/>
    <w:rsid w:val="000419A9"/>
    <w:rsid w:val="0004324A"/>
    <w:rsid w:val="00044CD7"/>
    <w:rsid w:val="00046C3E"/>
    <w:rsid w:val="00047C0C"/>
    <w:rsid w:val="00050B92"/>
    <w:rsid w:val="00051904"/>
    <w:rsid w:val="0005232D"/>
    <w:rsid w:val="00052D57"/>
    <w:rsid w:val="0005406C"/>
    <w:rsid w:val="00055F94"/>
    <w:rsid w:val="00057439"/>
    <w:rsid w:val="000577CE"/>
    <w:rsid w:val="00057D36"/>
    <w:rsid w:val="00057EC7"/>
    <w:rsid w:val="00060317"/>
    <w:rsid w:val="0006212E"/>
    <w:rsid w:val="00062615"/>
    <w:rsid w:val="000633D5"/>
    <w:rsid w:val="00063B37"/>
    <w:rsid w:val="000645FA"/>
    <w:rsid w:val="0006716B"/>
    <w:rsid w:val="0007061B"/>
    <w:rsid w:val="00071A02"/>
    <w:rsid w:val="000732E5"/>
    <w:rsid w:val="00074D4E"/>
    <w:rsid w:val="00075EF3"/>
    <w:rsid w:val="00076AAF"/>
    <w:rsid w:val="00076FDB"/>
    <w:rsid w:val="00077484"/>
    <w:rsid w:val="00080E38"/>
    <w:rsid w:val="00081345"/>
    <w:rsid w:val="00082BDC"/>
    <w:rsid w:val="000851A3"/>
    <w:rsid w:val="0008553F"/>
    <w:rsid w:val="0008585B"/>
    <w:rsid w:val="00087CAD"/>
    <w:rsid w:val="0009070E"/>
    <w:rsid w:val="00090CEB"/>
    <w:rsid w:val="00090EB5"/>
    <w:rsid w:val="00092512"/>
    <w:rsid w:val="00092BC5"/>
    <w:rsid w:val="0009324C"/>
    <w:rsid w:val="00093E97"/>
    <w:rsid w:val="0009553A"/>
    <w:rsid w:val="00095760"/>
    <w:rsid w:val="00096DF9"/>
    <w:rsid w:val="000977B2"/>
    <w:rsid w:val="000A2F6B"/>
    <w:rsid w:val="000A3AE7"/>
    <w:rsid w:val="000A4A18"/>
    <w:rsid w:val="000A6780"/>
    <w:rsid w:val="000A6872"/>
    <w:rsid w:val="000B21BA"/>
    <w:rsid w:val="000B38BB"/>
    <w:rsid w:val="000B4F60"/>
    <w:rsid w:val="000C105F"/>
    <w:rsid w:val="000C3B9B"/>
    <w:rsid w:val="000C44BE"/>
    <w:rsid w:val="000C6344"/>
    <w:rsid w:val="000C7186"/>
    <w:rsid w:val="000C7565"/>
    <w:rsid w:val="000D0609"/>
    <w:rsid w:val="000D1E60"/>
    <w:rsid w:val="000E0589"/>
    <w:rsid w:val="000E28D1"/>
    <w:rsid w:val="000E34C3"/>
    <w:rsid w:val="000E4010"/>
    <w:rsid w:val="000E494C"/>
    <w:rsid w:val="000E5CCB"/>
    <w:rsid w:val="000E5E51"/>
    <w:rsid w:val="000F3268"/>
    <w:rsid w:val="000F3FDB"/>
    <w:rsid w:val="000F4AFC"/>
    <w:rsid w:val="000F7E19"/>
    <w:rsid w:val="00100DAA"/>
    <w:rsid w:val="00100F6B"/>
    <w:rsid w:val="001018C3"/>
    <w:rsid w:val="00102FFF"/>
    <w:rsid w:val="00104179"/>
    <w:rsid w:val="00106012"/>
    <w:rsid w:val="00107A97"/>
    <w:rsid w:val="00110F58"/>
    <w:rsid w:val="0011123D"/>
    <w:rsid w:val="0011131C"/>
    <w:rsid w:val="001119F4"/>
    <w:rsid w:val="00113563"/>
    <w:rsid w:val="00116C63"/>
    <w:rsid w:val="001176D7"/>
    <w:rsid w:val="00117CEF"/>
    <w:rsid w:val="001200B9"/>
    <w:rsid w:val="00121487"/>
    <w:rsid w:val="00123EC3"/>
    <w:rsid w:val="0012504A"/>
    <w:rsid w:val="0013109D"/>
    <w:rsid w:val="0013189F"/>
    <w:rsid w:val="00132DA2"/>
    <w:rsid w:val="00133472"/>
    <w:rsid w:val="001338AA"/>
    <w:rsid w:val="00133974"/>
    <w:rsid w:val="001341F1"/>
    <w:rsid w:val="001346C4"/>
    <w:rsid w:val="001347AA"/>
    <w:rsid w:val="00134B1A"/>
    <w:rsid w:val="00135224"/>
    <w:rsid w:val="00135E69"/>
    <w:rsid w:val="00135FB1"/>
    <w:rsid w:val="00143D5B"/>
    <w:rsid w:val="00151024"/>
    <w:rsid w:val="001524BF"/>
    <w:rsid w:val="00152D6D"/>
    <w:rsid w:val="00152EAD"/>
    <w:rsid w:val="00154625"/>
    <w:rsid w:val="0015600D"/>
    <w:rsid w:val="0016050B"/>
    <w:rsid w:val="00161187"/>
    <w:rsid w:val="0016310D"/>
    <w:rsid w:val="001703D1"/>
    <w:rsid w:val="00172E7A"/>
    <w:rsid w:val="00174C59"/>
    <w:rsid w:val="00175650"/>
    <w:rsid w:val="00180463"/>
    <w:rsid w:val="00180A66"/>
    <w:rsid w:val="00182B5C"/>
    <w:rsid w:val="00184206"/>
    <w:rsid w:val="00185C61"/>
    <w:rsid w:val="0018680F"/>
    <w:rsid w:val="0018766C"/>
    <w:rsid w:val="00187DCA"/>
    <w:rsid w:val="001932DE"/>
    <w:rsid w:val="00193805"/>
    <w:rsid w:val="00194D72"/>
    <w:rsid w:val="001963EC"/>
    <w:rsid w:val="0019678E"/>
    <w:rsid w:val="0019721C"/>
    <w:rsid w:val="00197EF1"/>
    <w:rsid w:val="00197F6E"/>
    <w:rsid w:val="001A21B6"/>
    <w:rsid w:val="001A2A9D"/>
    <w:rsid w:val="001A35C8"/>
    <w:rsid w:val="001A519A"/>
    <w:rsid w:val="001A6FF5"/>
    <w:rsid w:val="001A789B"/>
    <w:rsid w:val="001B295B"/>
    <w:rsid w:val="001B2A2D"/>
    <w:rsid w:val="001B5543"/>
    <w:rsid w:val="001B6119"/>
    <w:rsid w:val="001C343C"/>
    <w:rsid w:val="001C385A"/>
    <w:rsid w:val="001C4E51"/>
    <w:rsid w:val="001C532A"/>
    <w:rsid w:val="001C59B1"/>
    <w:rsid w:val="001C6076"/>
    <w:rsid w:val="001C7851"/>
    <w:rsid w:val="001C7F87"/>
    <w:rsid w:val="001D3633"/>
    <w:rsid w:val="001D39DB"/>
    <w:rsid w:val="001D3A00"/>
    <w:rsid w:val="001D51AD"/>
    <w:rsid w:val="001D643C"/>
    <w:rsid w:val="001E1344"/>
    <w:rsid w:val="001E1B00"/>
    <w:rsid w:val="001E410F"/>
    <w:rsid w:val="001E45F0"/>
    <w:rsid w:val="001E6FB9"/>
    <w:rsid w:val="001F1E78"/>
    <w:rsid w:val="001F48C6"/>
    <w:rsid w:val="001F665E"/>
    <w:rsid w:val="001F7CAB"/>
    <w:rsid w:val="00202188"/>
    <w:rsid w:val="00203ABA"/>
    <w:rsid w:val="00203FE2"/>
    <w:rsid w:val="002047B5"/>
    <w:rsid w:val="0020715F"/>
    <w:rsid w:val="002075FB"/>
    <w:rsid w:val="00210856"/>
    <w:rsid w:val="00212335"/>
    <w:rsid w:val="002128C0"/>
    <w:rsid w:val="00213219"/>
    <w:rsid w:val="00213A7A"/>
    <w:rsid w:val="00213F70"/>
    <w:rsid w:val="00214C78"/>
    <w:rsid w:val="00214E51"/>
    <w:rsid w:val="00215B9E"/>
    <w:rsid w:val="002173CC"/>
    <w:rsid w:val="00230161"/>
    <w:rsid w:val="002315CD"/>
    <w:rsid w:val="002321B7"/>
    <w:rsid w:val="00232401"/>
    <w:rsid w:val="00232868"/>
    <w:rsid w:val="00235A52"/>
    <w:rsid w:val="00236D16"/>
    <w:rsid w:val="00240F44"/>
    <w:rsid w:val="00242B62"/>
    <w:rsid w:val="0024342E"/>
    <w:rsid w:val="002436C2"/>
    <w:rsid w:val="002458A6"/>
    <w:rsid w:val="002459FA"/>
    <w:rsid w:val="00246799"/>
    <w:rsid w:val="0024773D"/>
    <w:rsid w:val="00256815"/>
    <w:rsid w:val="0026033C"/>
    <w:rsid w:val="0026049B"/>
    <w:rsid w:val="00260DAD"/>
    <w:rsid w:val="002619E9"/>
    <w:rsid w:val="00263113"/>
    <w:rsid w:val="00264CE7"/>
    <w:rsid w:val="00267AFB"/>
    <w:rsid w:val="00270090"/>
    <w:rsid w:val="00272417"/>
    <w:rsid w:val="00272822"/>
    <w:rsid w:val="002742D9"/>
    <w:rsid w:val="0027468D"/>
    <w:rsid w:val="00274A9C"/>
    <w:rsid w:val="0027607C"/>
    <w:rsid w:val="00277B11"/>
    <w:rsid w:val="002819E6"/>
    <w:rsid w:val="002839DE"/>
    <w:rsid w:val="00283A49"/>
    <w:rsid w:val="002846EB"/>
    <w:rsid w:val="0028501B"/>
    <w:rsid w:val="002852D5"/>
    <w:rsid w:val="002857F6"/>
    <w:rsid w:val="00286873"/>
    <w:rsid w:val="00286DD3"/>
    <w:rsid w:val="002911D0"/>
    <w:rsid w:val="0029135E"/>
    <w:rsid w:val="00291ED5"/>
    <w:rsid w:val="002947AD"/>
    <w:rsid w:val="00294B20"/>
    <w:rsid w:val="00294C61"/>
    <w:rsid w:val="00295643"/>
    <w:rsid w:val="00295B4D"/>
    <w:rsid w:val="00295B5E"/>
    <w:rsid w:val="00296DB3"/>
    <w:rsid w:val="002A06D9"/>
    <w:rsid w:val="002A1932"/>
    <w:rsid w:val="002A19EA"/>
    <w:rsid w:val="002A5803"/>
    <w:rsid w:val="002A6414"/>
    <w:rsid w:val="002A7768"/>
    <w:rsid w:val="002B2BDE"/>
    <w:rsid w:val="002B3E99"/>
    <w:rsid w:val="002B4879"/>
    <w:rsid w:val="002B69B6"/>
    <w:rsid w:val="002B78CB"/>
    <w:rsid w:val="002C01FB"/>
    <w:rsid w:val="002C0985"/>
    <w:rsid w:val="002C1587"/>
    <w:rsid w:val="002C4AF1"/>
    <w:rsid w:val="002C5DAF"/>
    <w:rsid w:val="002C7C30"/>
    <w:rsid w:val="002D1200"/>
    <w:rsid w:val="002D193A"/>
    <w:rsid w:val="002D3681"/>
    <w:rsid w:val="002D53ED"/>
    <w:rsid w:val="002D7021"/>
    <w:rsid w:val="002E014B"/>
    <w:rsid w:val="002E44B4"/>
    <w:rsid w:val="002E587B"/>
    <w:rsid w:val="002E5F22"/>
    <w:rsid w:val="002E695C"/>
    <w:rsid w:val="002F0F50"/>
    <w:rsid w:val="002F3FE1"/>
    <w:rsid w:val="002F4173"/>
    <w:rsid w:val="002F4BE5"/>
    <w:rsid w:val="0030060C"/>
    <w:rsid w:val="00301644"/>
    <w:rsid w:val="00302623"/>
    <w:rsid w:val="00302BF8"/>
    <w:rsid w:val="0030469B"/>
    <w:rsid w:val="0031031C"/>
    <w:rsid w:val="00310551"/>
    <w:rsid w:val="0031357A"/>
    <w:rsid w:val="00313C28"/>
    <w:rsid w:val="00313E3A"/>
    <w:rsid w:val="003151F0"/>
    <w:rsid w:val="0031566B"/>
    <w:rsid w:val="00315B8A"/>
    <w:rsid w:val="00316BCA"/>
    <w:rsid w:val="00317785"/>
    <w:rsid w:val="003217C9"/>
    <w:rsid w:val="003255FC"/>
    <w:rsid w:val="00325FB2"/>
    <w:rsid w:val="00326347"/>
    <w:rsid w:val="00326BB4"/>
    <w:rsid w:val="00327291"/>
    <w:rsid w:val="003275CD"/>
    <w:rsid w:val="003276A3"/>
    <w:rsid w:val="00330178"/>
    <w:rsid w:val="00332239"/>
    <w:rsid w:val="00334815"/>
    <w:rsid w:val="003352D4"/>
    <w:rsid w:val="003438F6"/>
    <w:rsid w:val="00346EFC"/>
    <w:rsid w:val="00347945"/>
    <w:rsid w:val="0034797B"/>
    <w:rsid w:val="00353CC9"/>
    <w:rsid w:val="00353F9C"/>
    <w:rsid w:val="003559B4"/>
    <w:rsid w:val="00356E2B"/>
    <w:rsid w:val="0035728F"/>
    <w:rsid w:val="00361D29"/>
    <w:rsid w:val="003651A4"/>
    <w:rsid w:val="0036711A"/>
    <w:rsid w:val="003672B4"/>
    <w:rsid w:val="00367B3E"/>
    <w:rsid w:val="003718EC"/>
    <w:rsid w:val="00373EF4"/>
    <w:rsid w:val="00375871"/>
    <w:rsid w:val="003775F1"/>
    <w:rsid w:val="0038541F"/>
    <w:rsid w:val="00385A1B"/>
    <w:rsid w:val="00385F8E"/>
    <w:rsid w:val="003913DD"/>
    <w:rsid w:val="0039179C"/>
    <w:rsid w:val="00391F84"/>
    <w:rsid w:val="003931EE"/>
    <w:rsid w:val="00393B27"/>
    <w:rsid w:val="00394176"/>
    <w:rsid w:val="00395118"/>
    <w:rsid w:val="003A0C5D"/>
    <w:rsid w:val="003A0E76"/>
    <w:rsid w:val="003A1FFD"/>
    <w:rsid w:val="003A4507"/>
    <w:rsid w:val="003A52F6"/>
    <w:rsid w:val="003A700E"/>
    <w:rsid w:val="003B17C9"/>
    <w:rsid w:val="003B391C"/>
    <w:rsid w:val="003B42E8"/>
    <w:rsid w:val="003B54F6"/>
    <w:rsid w:val="003B7AEF"/>
    <w:rsid w:val="003C2207"/>
    <w:rsid w:val="003C27C7"/>
    <w:rsid w:val="003C4601"/>
    <w:rsid w:val="003C64AD"/>
    <w:rsid w:val="003C67AA"/>
    <w:rsid w:val="003C6EB3"/>
    <w:rsid w:val="003C74AA"/>
    <w:rsid w:val="003D09D4"/>
    <w:rsid w:val="003D1663"/>
    <w:rsid w:val="003D3C33"/>
    <w:rsid w:val="003D6509"/>
    <w:rsid w:val="003D71B6"/>
    <w:rsid w:val="003D754D"/>
    <w:rsid w:val="003E1D51"/>
    <w:rsid w:val="003E2282"/>
    <w:rsid w:val="003E7088"/>
    <w:rsid w:val="003E72E9"/>
    <w:rsid w:val="003E7825"/>
    <w:rsid w:val="003F0C0E"/>
    <w:rsid w:val="003F2639"/>
    <w:rsid w:val="003F5F3F"/>
    <w:rsid w:val="003F6CC3"/>
    <w:rsid w:val="003F7E00"/>
    <w:rsid w:val="00403CF1"/>
    <w:rsid w:val="00404142"/>
    <w:rsid w:val="00404883"/>
    <w:rsid w:val="00404D9F"/>
    <w:rsid w:val="00410C71"/>
    <w:rsid w:val="00411347"/>
    <w:rsid w:val="004119D0"/>
    <w:rsid w:val="0041308B"/>
    <w:rsid w:val="00413174"/>
    <w:rsid w:val="00414CFA"/>
    <w:rsid w:val="00415CC5"/>
    <w:rsid w:val="00415EA7"/>
    <w:rsid w:val="004171FE"/>
    <w:rsid w:val="00420453"/>
    <w:rsid w:val="00421058"/>
    <w:rsid w:val="004222F6"/>
    <w:rsid w:val="00422483"/>
    <w:rsid w:val="00422E5A"/>
    <w:rsid w:val="00423D8D"/>
    <w:rsid w:val="00424654"/>
    <w:rsid w:val="00425A59"/>
    <w:rsid w:val="00436119"/>
    <w:rsid w:val="004363E8"/>
    <w:rsid w:val="00436ECF"/>
    <w:rsid w:val="0043744A"/>
    <w:rsid w:val="004374C4"/>
    <w:rsid w:val="00440B98"/>
    <w:rsid w:val="00440C6D"/>
    <w:rsid w:val="004419FF"/>
    <w:rsid w:val="00442A0C"/>
    <w:rsid w:val="0044464F"/>
    <w:rsid w:val="0045197D"/>
    <w:rsid w:val="00452575"/>
    <w:rsid w:val="0045600A"/>
    <w:rsid w:val="00457B09"/>
    <w:rsid w:val="00460CB5"/>
    <w:rsid w:val="00463714"/>
    <w:rsid w:val="00463C72"/>
    <w:rsid w:val="0046468B"/>
    <w:rsid w:val="004653EF"/>
    <w:rsid w:val="0046576B"/>
    <w:rsid w:val="00465F25"/>
    <w:rsid w:val="0046606E"/>
    <w:rsid w:val="00466A7B"/>
    <w:rsid w:val="00466F3E"/>
    <w:rsid w:val="00470095"/>
    <w:rsid w:val="004701FF"/>
    <w:rsid w:val="004706D3"/>
    <w:rsid w:val="00472AB6"/>
    <w:rsid w:val="00483EC8"/>
    <w:rsid w:val="0048419A"/>
    <w:rsid w:val="004850D8"/>
    <w:rsid w:val="004879C0"/>
    <w:rsid w:val="0049017A"/>
    <w:rsid w:val="00491B70"/>
    <w:rsid w:val="00492A0F"/>
    <w:rsid w:val="004931A2"/>
    <w:rsid w:val="00493976"/>
    <w:rsid w:val="004939EE"/>
    <w:rsid w:val="004978D2"/>
    <w:rsid w:val="00497A64"/>
    <w:rsid w:val="004A3890"/>
    <w:rsid w:val="004A51EC"/>
    <w:rsid w:val="004A6BE7"/>
    <w:rsid w:val="004B3BE2"/>
    <w:rsid w:val="004B44CA"/>
    <w:rsid w:val="004C0C9D"/>
    <w:rsid w:val="004C1A0A"/>
    <w:rsid w:val="004C2C65"/>
    <w:rsid w:val="004C32FA"/>
    <w:rsid w:val="004C6BFE"/>
    <w:rsid w:val="004C72C7"/>
    <w:rsid w:val="004C7CC6"/>
    <w:rsid w:val="004D03D2"/>
    <w:rsid w:val="004D1C11"/>
    <w:rsid w:val="004D38E1"/>
    <w:rsid w:val="004D41EF"/>
    <w:rsid w:val="004D709D"/>
    <w:rsid w:val="004E21E7"/>
    <w:rsid w:val="004E6316"/>
    <w:rsid w:val="004F0C81"/>
    <w:rsid w:val="004F2C3D"/>
    <w:rsid w:val="004F3379"/>
    <w:rsid w:val="004F3CFE"/>
    <w:rsid w:val="004F4137"/>
    <w:rsid w:val="004F536E"/>
    <w:rsid w:val="004F718E"/>
    <w:rsid w:val="004F734E"/>
    <w:rsid w:val="004F7CB0"/>
    <w:rsid w:val="0050093F"/>
    <w:rsid w:val="0050201C"/>
    <w:rsid w:val="005048AE"/>
    <w:rsid w:val="00506842"/>
    <w:rsid w:val="005129A4"/>
    <w:rsid w:val="005130FB"/>
    <w:rsid w:val="00513B25"/>
    <w:rsid w:val="00514F3F"/>
    <w:rsid w:val="0051593A"/>
    <w:rsid w:val="00515AD8"/>
    <w:rsid w:val="0051738E"/>
    <w:rsid w:val="00517A8B"/>
    <w:rsid w:val="00521B3C"/>
    <w:rsid w:val="005224BF"/>
    <w:rsid w:val="00523B19"/>
    <w:rsid w:val="00523CEA"/>
    <w:rsid w:val="00523CEB"/>
    <w:rsid w:val="0052402E"/>
    <w:rsid w:val="00525F73"/>
    <w:rsid w:val="00526E3D"/>
    <w:rsid w:val="00527156"/>
    <w:rsid w:val="00530B4D"/>
    <w:rsid w:val="00531037"/>
    <w:rsid w:val="0053216C"/>
    <w:rsid w:val="00533994"/>
    <w:rsid w:val="00533D21"/>
    <w:rsid w:val="005356E7"/>
    <w:rsid w:val="0054400E"/>
    <w:rsid w:val="0054411F"/>
    <w:rsid w:val="00546FE6"/>
    <w:rsid w:val="00551CCB"/>
    <w:rsid w:val="00552ECA"/>
    <w:rsid w:val="005530C8"/>
    <w:rsid w:val="00553DFB"/>
    <w:rsid w:val="00555E74"/>
    <w:rsid w:val="00557F9D"/>
    <w:rsid w:val="00560DDA"/>
    <w:rsid w:val="005624D5"/>
    <w:rsid w:val="00562820"/>
    <w:rsid w:val="00563290"/>
    <w:rsid w:val="00564DA3"/>
    <w:rsid w:val="00565C82"/>
    <w:rsid w:val="00567BE5"/>
    <w:rsid w:val="00567EE0"/>
    <w:rsid w:val="00570455"/>
    <w:rsid w:val="00571D6E"/>
    <w:rsid w:val="005725D6"/>
    <w:rsid w:val="00574911"/>
    <w:rsid w:val="00575A04"/>
    <w:rsid w:val="005773D2"/>
    <w:rsid w:val="00582228"/>
    <w:rsid w:val="00583FAB"/>
    <w:rsid w:val="00584826"/>
    <w:rsid w:val="00584D29"/>
    <w:rsid w:val="0059516A"/>
    <w:rsid w:val="005961EE"/>
    <w:rsid w:val="00597C19"/>
    <w:rsid w:val="005A161B"/>
    <w:rsid w:val="005A1846"/>
    <w:rsid w:val="005A206F"/>
    <w:rsid w:val="005A2500"/>
    <w:rsid w:val="005A36B6"/>
    <w:rsid w:val="005A492C"/>
    <w:rsid w:val="005A5957"/>
    <w:rsid w:val="005A71FF"/>
    <w:rsid w:val="005A72C4"/>
    <w:rsid w:val="005B1126"/>
    <w:rsid w:val="005B1396"/>
    <w:rsid w:val="005B6678"/>
    <w:rsid w:val="005C073F"/>
    <w:rsid w:val="005C08F7"/>
    <w:rsid w:val="005C0998"/>
    <w:rsid w:val="005C3C59"/>
    <w:rsid w:val="005C43D9"/>
    <w:rsid w:val="005C78B9"/>
    <w:rsid w:val="005D2A9E"/>
    <w:rsid w:val="005D36DB"/>
    <w:rsid w:val="005D3AC5"/>
    <w:rsid w:val="005D594D"/>
    <w:rsid w:val="005D6CAD"/>
    <w:rsid w:val="005D7273"/>
    <w:rsid w:val="005E1824"/>
    <w:rsid w:val="005E18E1"/>
    <w:rsid w:val="005E1C3E"/>
    <w:rsid w:val="005E2955"/>
    <w:rsid w:val="005E454D"/>
    <w:rsid w:val="005E7D61"/>
    <w:rsid w:val="005E7F4E"/>
    <w:rsid w:val="005F09B0"/>
    <w:rsid w:val="005F2822"/>
    <w:rsid w:val="005F2B90"/>
    <w:rsid w:val="005F2E7A"/>
    <w:rsid w:val="005F37FD"/>
    <w:rsid w:val="005F4A2D"/>
    <w:rsid w:val="0060429F"/>
    <w:rsid w:val="00605880"/>
    <w:rsid w:val="00606261"/>
    <w:rsid w:val="00606FD5"/>
    <w:rsid w:val="00607CEB"/>
    <w:rsid w:val="00611B0B"/>
    <w:rsid w:val="00612279"/>
    <w:rsid w:val="00613739"/>
    <w:rsid w:val="00613CA9"/>
    <w:rsid w:val="00613E82"/>
    <w:rsid w:val="00614DA8"/>
    <w:rsid w:val="00615AD2"/>
    <w:rsid w:val="00616D3F"/>
    <w:rsid w:val="00617E3D"/>
    <w:rsid w:val="006203BA"/>
    <w:rsid w:val="00621129"/>
    <w:rsid w:val="00622A34"/>
    <w:rsid w:val="00623F00"/>
    <w:rsid w:val="00623FBB"/>
    <w:rsid w:val="006254B7"/>
    <w:rsid w:val="00626681"/>
    <w:rsid w:val="00633057"/>
    <w:rsid w:val="00633347"/>
    <w:rsid w:val="0063570F"/>
    <w:rsid w:val="0063666C"/>
    <w:rsid w:val="0063698B"/>
    <w:rsid w:val="006377BD"/>
    <w:rsid w:val="00640D48"/>
    <w:rsid w:val="00641F01"/>
    <w:rsid w:val="006424B8"/>
    <w:rsid w:val="00643547"/>
    <w:rsid w:val="006467A4"/>
    <w:rsid w:val="006472E4"/>
    <w:rsid w:val="00650116"/>
    <w:rsid w:val="00654B99"/>
    <w:rsid w:val="00654F28"/>
    <w:rsid w:val="00655051"/>
    <w:rsid w:val="006560F9"/>
    <w:rsid w:val="00656392"/>
    <w:rsid w:val="006625A6"/>
    <w:rsid w:val="0066310C"/>
    <w:rsid w:val="00664507"/>
    <w:rsid w:val="006671DE"/>
    <w:rsid w:val="006673ED"/>
    <w:rsid w:val="00670B1E"/>
    <w:rsid w:val="00671AC0"/>
    <w:rsid w:val="00671FA0"/>
    <w:rsid w:val="00674932"/>
    <w:rsid w:val="00674969"/>
    <w:rsid w:val="00675D33"/>
    <w:rsid w:val="00676205"/>
    <w:rsid w:val="00676796"/>
    <w:rsid w:val="00677FB2"/>
    <w:rsid w:val="00684727"/>
    <w:rsid w:val="00686802"/>
    <w:rsid w:val="00687336"/>
    <w:rsid w:val="006875C6"/>
    <w:rsid w:val="00687EF9"/>
    <w:rsid w:val="00691D93"/>
    <w:rsid w:val="0069287B"/>
    <w:rsid w:val="006945FF"/>
    <w:rsid w:val="00696956"/>
    <w:rsid w:val="006A1AC3"/>
    <w:rsid w:val="006A217C"/>
    <w:rsid w:val="006A4261"/>
    <w:rsid w:val="006A4C07"/>
    <w:rsid w:val="006B035D"/>
    <w:rsid w:val="006B0B90"/>
    <w:rsid w:val="006B106C"/>
    <w:rsid w:val="006B10E2"/>
    <w:rsid w:val="006B409F"/>
    <w:rsid w:val="006B6D57"/>
    <w:rsid w:val="006B75FE"/>
    <w:rsid w:val="006C0E00"/>
    <w:rsid w:val="006C17B6"/>
    <w:rsid w:val="006C1AA5"/>
    <w:rsid w:val="006C3069"/>
    <w:rsid w:val="006C473D"/>
    <w:rsid w:val="006C5029"/>
    <w:rsid w:val="006C602D"/>
    <w:rsid w:val="006C67C7"/>
    <w:rsid w:val="006C6BD5"/>
    <w:rsid w:val="006C7DD1"/>
    <w:rsid w:val="006D0107"/>
    <w:rsid w:val="006D1541"/>
    <w:rsid w:val="006D1D8C"/>
    <w:rsid w:val="006D2EFD"/>
    <w:rsid w:val="006D4944"/>
    <w:rsid w:val="006E0791"/>
    <w:rsid w:val="006E0F1F"/>
    <w:rsid w:val="006E2E11"/>
    <w:rsid w:val="006E3D91"/>
    <w:rsid w:val="006E52C4"/>
    <w:rsid w:val="006E6468"/>
    <w:rsid w:val="006E7B8E"/>
    <w:rsid w:val="006F0F98"/>
    <w:rsid w:val="006F12AA"/>
    <w:rsid w:val="006F15C2"/>
    <w:rsid w:val="006F25FA"/>
    <w:rsid w:val="006F4DB7"/>
    <w:rsid w:val="006F5D9F"/>
    <w:rsid w:val="007001D6"/>
    <w:rsid w:val="00700C7A"/>
    <w:rsid w:val="00701C78"/>
    <w:rsid w:val="00701E3E"/>
    <w:rsid w:val="007053A3"/>
    <w:rsid w:val="00705564"/>
    <w:rsid w:val="007057A6"/>
    <w:rsid w:val="00706975"/>
    <w:rsid w:val="00713567"/>
    <w:rsid w:val="00714316"/>
    <w:rsid w:val="0071448D"/>
    <w:rsid w:val="007164DF"/>
    <w:rsid w:val="00716669"/>
    <w:rsid w:val="00720929"/>
    <w:rsid w:val="007246AB"/>
    <w:rsid w:val="007261E4"/>
    <w:rsid w:val="00731980"/>
    <w:rsid w:val="00731EFF"/>
    <w:rsid w:val="00733670"/>
    <w:rsid w:val="00734CB5"/>
    <w:rsid w:val="00740283"/>
    <w:rsid w:val="00743C9D"/>
    <w:rsid w:val="0074545F"/>
    <w:rsid w:val="00746107"/>
    <w:rsid w:val="007467B1"/>
    <w:rsid w:val="00747246"/>
    <w:rsid w:val="00750834"/>
    <w:rsid w:val="00750A28"/>
    <w:rsid w:val="0075283C"/>
    <w:rsid w:val="0075331E"/>
    <w:rsid w:val="00753579"/>
    <w:rsid w:val="00755691"/>
    <w:rsid w:val="007606DB"/>
    <w:rsid w:val="00760BA3"/>
    <w:rsid w:val="00760C33"/>
    <w:rsid w:val="00762B1A"/>
    <w:rsid w:val="0076666C"/>
    <w:rsid w:val="00770C63"/>
    <w:rsid w:val="00771B1F"/>
    <w:rsid w:val="007749BA"/>
    <w:rsid w:val="0077505F"/>
    <w:rsid w:val="00775D29"/>
    <w:rsid w:val="007760DA"/>
    <w:rsid w:val="00776B39"/>
    <w:rsid w:val="00780F40"/>
    <w:rsid w:val="00781186"/>
    <w:rsid w:val="00783330"/>
    <w:rsid w:val="00784AC2"/>
    <w:rsid w:val="00784AD3"/>
    <w:rsid w:val="0078758F"/>
    <w:rsid w:val="0079357E"/>
    <w:rsid w:val="00793702"/>
    <w:rsid w:val="0079378D"/>
    <w:rsid w:val="0079537B"/>
    <w:rsid w:val="007A2B35"/>
    <w:rsid w:val="007A3A7F"/>
    <w:rsid w:val="007A6C03"/>
    <w:rsid w:val="007B6F29"/>
    <w:rsid w:val="007B7221"/>
    <w:rsid w:val="007B7DF7"/>
    <w:rsid w:val="007C14F9"/>
    <w:rsid w:val="007C1D9E"/>
    <w:rsid w:val="007C3BC4"/>
    <w:rsid w:val="007C62FA"/>
    <w:rsid w:val="007C7D34"/>
    <w:rsid w:val="007D01B2"/>
    <w:rsid w:val="007D0B1E"/>
    <w:rsid w:val="007D14D5"/>
    <w:rsid w:val="007D1625"/>
    <w:rsid w:val="007D2794"/>
    <w:rsid w:val="007D354D"/>
    <w:rsid w:val="007D37B5"/>
    <w:rsid w:val="007D37CC"/>
    <w:rsid w:val="007D6649"/>
    <w:rsid w:val="007D7078"/>
    <w:rsid w:val="007E497A"/>
    <w:rsid w:val="007F0E5C"/>
    <w:rsid w:val="007F1DD8"/>
    <w:rsid w:val="007F2D3D"/>
    <w:rsid w:val="007F33EA"/>
    <w:rsid w:val="007F3D3B"/>
    <w:rsid w:val="007F50F7"/>
    <w:rsid w:val="007F562B"/>
    <w:rsid w:val="007F588A"/>
    <w:rsid w:val="007F6EC4"/>
    <w:rsid w:val="007F782B"/>
    <w:rsid w:val="00800D4F"/>
    <w:rsid w:val="008010F6"/>
    <w:rsid w:val="00802208"/>
    <w:rsid w:val="00802AB9"/>
    <w:rsid w:val="008060FC"/>
    <w:rsid w:val="00806D8E"/>
    <w:rsid w:val="008070BB"/>
    <w:rsid w:val="00810222"/>
    <w:rsid w:val="008109E6"/>
    <w:rsid w:val="00812AD3"/>
    <w:rsid w:val="00812DF8"/>
    <w:rsid w:val="0081426B"/>
    <w:rsid w:val="00815C2C"/>
    <w:rsid w:val="00816B03"/>
    <w:rsid w:val="00820158"/>
    <w:rsid w:val="008206FD"/>
    <w:rsid w:val="00820E98"/>
    <w:rsid w:val="00823D9F"/>
    <w:rsid w:val="00823F00"/>
    <w:rsid w:val="00824F50"/>
    <w:rsid w:val="0083018C"/>
    <w:rsid w:val="0083227B"/>
    <w:rsid w:val="008324FD"/>
    <w:rsid w:val="00832CE6"/>
    <w:rsid w:val="008331C3"/>
    <w:rsid w:val="00835861"/>
    <w:rsid w:val="00836888"/>
    <w:rsid w:val="00840DCD"/>
    <w:rsid w:val="00841E7F"/>
    <w:rsid w:val="008430DD"/>
    <w:rsid w:val="008467D2"/>
    <w:rsid w:val="008467F0"/>
    <w:rsid w:val="008477EF"/>
    <w:rsid w:val="008479D6"/>
    <w:rsid w:val="0085054B"/>
    <w:rsid w:val="00850EAC"/>
    <w:rsid w:val="00851A4D"/>
    <w:rsid w:val="0085308A"/>
    <w:rsid w:val="0085799A"/>
    <w:rsid w:val="00860568"/>
    <w:rsid w:val="0086406B"/>
    <w:rsid w:val="00864FB6"/>
    <w:rsid w:val="00865106"/>
    <w:rsid w:val="00866362"/>
    <w:rsid w:val="00866A22"/>
    <w:rsid w:val="00867756"/>
    <w:rsid w:val="00867EFF"/>
    <w:rsid w:val="00870048"/>
    <w:rsid w:val="0087145C"/>
    <w:rsid w:val="00874E74"/>
    <w:rsid w:val="0087795F"/>
    <w:rsid w:val="0087798B"/>
    <w:rsid w:val="00880DD5"/>
    <w:rsid w:val="00884465"/>
    <w:rsid w:val="00884CB1"/>
    <w:rsid w:val="008857C5"/>
    <w:rsid w:val="00885D63"/>
    <w:rsid w:val="00893946"/>
    <w:rsid w:val="00893E6C"/>
    <w:rsid w:val="00895791"/>
    <w:rsid w:val="00897668"/>
    <w:rsid w:val="008978E4"/>
    <w:rsid w:val="008A5697"/>
    <w:rsid w:val="008A72D2"/>
    <w:rsid w:val="008A7D91"/>
    <w:rsid w:val="008A7F9A"/>
    <w:rsid w:val="008B05EC"/>
    <w:rsid w:val="008B158F"/>
    <w:rsid w:val="008B18D7"/>
    <w:rsid w:val="008B3A7E"/>
    <w:rsid w:val="008B3FA9"/>
    <w:rsid w:val="008B40BB"/>
    <w:rsid w:val="008B5E8C"/>
    <w:rsid w:val="008B6002"/>
    <w:rsid w:val="008B74DC"/>
    <w:rsid w:val="008B761A"/>
    <w:rsid w:val="008B7B3D"/>
    <w:rsid w:val="008B7FFA"/>
    <w:rsid w:val="008C19DD"/>
    <w:rsid w:val="008C379D"/>
    <w:rsid w:val="008D120A"/>
    <w:rsid w:val="008D39F7"/>
    <w:rsid w:val="008D6526"/>
    <w:rsid w:val="008D6EC3"/>
    <w:rsid w:val="008D7716"/>
    <w:rsid w:val="008E33A3"/>
    <w:rsid w:val="008E4E7B"/>
    <w:rsid w:val="008E5CFD"/>
    <w:rsid w:val="008E64B4"/>
    <w:rsid w:val="008E6FBE"/>
    <w:rsid w:val="008E7ADF"/>
    <w:rsid w:val="008F0030"/>
    <w:rsid w:val="008F03C6"/>
    <w:rsid w:val="008F0FF4"/>
    <w:rsid w:val="008F27AF"/>
    <w:rsid w:val="008F5049"/>
    <w:rsid w:val="008F5988"/>
    <w:rsid w:val="00901696"/>
    <w:rsid w:val="009018FC"/>
    <w:rsid w:val="00904C77"/>
    <w:rsid w:val="00906E4F"/>
    <w:rsid w:val="00907EE6"/>
    <w:rsid w:val="00911940"/>
    <w:rsid w:val="00913963"/>
    <w:rsid w:val="00914AA5"/>
    <w:rsid w:val="009153F8"/>
    <w:rsid w:val="00915BE5"/>
    <w:rsid w:val="009166DD"/>
    <w:rsid w:val="00917BE8"/>
    <w:rsid w:val="009206B4"/>
    <w:rsid w:val="00924D8B"/>
    <w:rsid w:val="00924EE9"/>
    <w:rsid w:val="00925165"/>
    <w:rsid w:val="00927395"/>
    <w:rsid w:val="00931B2F"/>
    <w:rsid w:val="00931CE4"/>
    <w:rsid w:val="00932E3A"/>
    <w:rsid w:val="00933512"/>
    <w:rsid w:val="00936795"/>
    <w:rsid w:val="009367C1"/>
    <w:rsid w:val="009432D7"/>
    <w:rsid w:val="00943A4A"/>
    <w:rsid w:val="009475EA"/>
    <w:rsid w:val="00947D81"/>
    <w:rsid w:val="00952C98"/>
    <w:rsid w:val="00953B3A"/>
    <w:rsid w:val="0095478F"/>
    <w:rsid w:val="00956A03"/>
    <w:rsid w:val="00961825"/>
    <w:rsid w:val="00963E3B"/>
    <w:rsid w:val="00964996"/>
    <w:rsid w:val="00966471"/>
    <w:rsid w:val="0096656E"/>
    <w:rsid w:val="00967298"/>
    <w:rsid w:val="00967EA7"/>
    <w:rsid w:val="009706B9"/>
    <w:rsid w:val="00970CBC"/>
    <w:rsid w:val="00972C64"/>
    <w:rsid w:val="009739EF"/>
    <w:rsid w:val="00973B54"/>
    <w:rsid w:val="00973EFE"/>
    <w:rsid w:val="009765BE"/>
    <w:rsid w:val="0097703C"/>
    <w:rsid w:val="00983710"/>
    <w:rsid w:val="00993C14"/>
    <w:rsid w:val="009945F6"/>
    <w:rsid w:val="009960F3"/>
    <w:rsid w:val="009A0403"/>
    <w:rsid w:val="009A1255"/>
    <w:rsid w:val="009A2CBF"/>
    <w:rsid w:val="009A2F8E"/>
    <w:rsid w:val="009A4153"/>
    <w:rsid w:val="009A5D4E"/>
    <w:rsid w:val="009B1147"/>
    <w:rsid w:val="009B1503"/>
    <w:rsid w:val="009B56A9"/>
    <w:rsid w:val="009B6759"/>
    <w:rsid w:val="009C2764"/>
    <w:rsid w:val="009C3376"/>
    <w:rsid w:val="009C52CE"/>
    <w:rsid w:val="009C5D83"/>
    <w:rsid w:val="009C6269"/>
    <w:rsid w:val="009D1291"/>
    <w:rsid w:val="009D2FBA"/>
    <w:rsid w:val="009D36F1"/>
    <w:rsid w:val="009D44F5"/>
    <w:rsid w:val="009D5CA4"/>
    <w:rsid w:val="009D783E"/>
    <w:rsid w:val="009E13E5"/>
    <w:rsid w:val="009E4183"/>
    <w:rsid w:val="009E48F6"/>
    <w:rsid w:val="009E5E41"/>
    <w:rsid w:val="009F0A57"/>
    <w:rsid w:val="009F0C81"/>
    <w:rsid w:val="009F4D81"/>
    <w:rsid w:val="009F543E"/>
    <w:rsid w:val="009F675B"/>
    <w:rsid w:val="009F6890"/>
    <w:rsid w:val="00A00A27"/>
    <w:rsid w:val="00A01122"/>
    <w:rsid w:val="00A028ED"/>
    <w:rsid w:val="00A033BB"/>
    <w:rsid w:val="00A0469F"/>
    <w:rsid w:val="00A078BB"/>
    <w:rsid w:val="00A1076F"/>
    <w:rsid w:val="00A11C5B"/>
    <w:rsid w:val="00A122E5"/>
    <w:rsid w:val="00A12F02"/>
    <w:rsid w:val="00A20BC3"/>
    <w:rsid w:val="00A211FA"/>
    <w:rsid w:val="00A21934"/>
    <w:rsid w:val="00A265FD"/>
    <w:rsid w:val="00A30837"/>
    <w:rsid w:val="00A3153C"/>
    <w:rsid w:val="00A3311F"/>
    <w:rsid w:val="00A35FA6"/>
    <w:rsid w:val="00A36428"/>
    <w:rsid w:val="00A369AD"/>
    <w:rsid w:val="00A42A48"/>
    <w:rsid w:val="00A43299"/>
    <w:rsid w:val="00A44009"/>
    <w:rsid w:val="00A45C47"/>
    <w:rsid w:val="00A46C1C"/>
    <w:rsid w:val="00A5410F"/>
    <w:rsid w:val="00A55CFB"/>
    <w:rsid w:val="00A61BBF"/>
    <w:rsid w:val="00A61E66"/>
    <w:rsid w:val="00A6491F"/>
    <w:rsid w:val="00A649F3"/>
    <w:rsid w:val="00A66948"/>
    <w:rsid w:val="00A676CC"/>
    <w:rsid w:val="00A70548"/>
    <w:rsid w:val="00A70CB4"/>
    <w:rsid w:val="00A718AC"/>
    <w:rsid w:val="00A71955"/>
    <w:rsid w:val="00A732F2"/>
    <w:rsid w:val="00A738FF"/>
    <w:rsid w:val="00A74A51"/>
    <w:rsid w:val="00A7726E"/>
    <w:rsid w:val="00A807F4"/>
    <w:rsid w:val="00A83645"/>
    <w:rsid w:val="00A83C60"/>
    <w:rsid w:val="00A842C6"/>
    <w:rsid w:val="00A84763"/>
    <w:rsid w:val="00A85197"/>
    <w:rsid w:val="00A8541B"/>
    <w:rsid w:val="00A857B1"/>
    <w:rsid w:val="00A86670"/>
    <w:rsid w:val="00A90EBE"/>
    <w:rsid w:val="00A9144D"/>
    <w:rsid w:val="00A930BE"/>
    <w:rsid w:val="00A93F76"/>
    <w:rsid w:val="00A95BBE"/>
    <w:rsid w:val="00A9618F"/>
    <w:rsid w:val="00A97F60"/>
    <w:rsid w:val="00AA3424"/>
    <w:rsid w:val="00AA45B2"/>
    <w:rsid w:val="00AA483E"/>
    <w:rsid w:val="00AA5D47"/>
    <w:rsid w:val="00AA5E27"/>
    <w:rsid w:val="00AA6D29"/>
    <w:rsid w:val="00AB1703"/>
    <w:rsid w:val="00AB19B1"/>
    <w:rsid w:val="00AB2CEB"/>
    <w:rsid w:val="00AB2F6C"/>
    <w:rsid w:val="00AB362E"/>
    <w:rsid w:val="00AB6D30"/>
    <w:rsid w:val="00AB77F3"/>
    <w:rsid w:val="00AC1B06"/>
    <w:rsid w:val="00AC3C05"/>
    <w:rsid w:val="00AC5D2E"/>
    <w:rsid w:val="00AC7E4E"/>
    <w:rsid w:val="00AD060C"/>
    <w:rsid w:val="00AD093D"/>
    <w:rsid w:val="00AD1FCF"/>
    <w:rsid w:val="00AD32D8"/>
    <w:rsid w:val="00AD3CEA"/>
    <w:rsid w:val="00AD55E0"/>
    <w:rsid w:val="00AD63EA"/>
    <w:rsid w:val="00AD7045"/>
    <w:rsid w:val="00AE1EAC"/>
    <w:rsid w:val="00AE1FBD"/>
    <w:rsid w:val="00AE2DF6"/>
    <w:rsid w:val="00AE39DC"/>
    <w:rsid w:val="00AE3AC8"/>
    <w:rsid w:val="00AE61D4"/>
    <w:rsid w:val="00AE6C6D"/>
    <w:rsid w:val="00AF0F87"/>
    <w:rsid w:val="00AF1084"/>
    <w:rsid w:val="00AF39AE"/>
    <w:rsid w:val="00AF3C17"/>
    <w:rsid w:val="00AF5094"/>
    <w:rsid w:val="00AF6A4E"/>
    <w:rsid w:val="00AF6B53"/>
    <w:rsid w:val="00B00C11"/>
    <w:rsid w:val="00B02EAA"/>
    <w:rsid w:val="00B04A12"/>
    <w:rsid w:val="00B1068C"/>
    <w:rsid w:val="00B10FCA"/>
    <w:rsid w:val="00B12764"/>
    <w:rsid w:val="00B12D9E"/>
    <w:rsid w:val="00B13627"/>
    <w:rsid w:val="00B154BA"/>
    <w:rsid w:val="00B1591E"/>
    <w:rsid w:val="00B1746E"/>
    <w:rsid w:val="00B20B93"/>
    <w:rsid w:val="00B21BD1"/>
    <w:rsid w:val="00B244E6"/>
    <w:rsid w:val="00B2462E"/>
    <w:rsid w:val="00B26B74"/>
    <w:rsid w:val="00B271B0"/>
    <w:rsid w:val="00B304C0"/>
    <w:rsid w:val="00B32D5A"/>
    <w:rsid w:val="00B33071"/>
    <w:rsid w:val="00B342A3"/>
    <w:rsid w:val="00B411D5"/>
    <w:rsid w:val="00B41C4E"/>
    <w:rsid w:val="00B41DF7"/>
    <w:rsid w:val="00B42CAF"/>
    <w:rsid w:val="00B44418"/>
    <w:rsid w:val="00B44560"/>
    <w:rsid w:val="00B46104"/>
    <w:rsid w:val="00B46AB8"/>
    <w:rsid w:val="00B473D3"/>
    <w:rsid w:val="00B52A72"/>
    <w:rsid w:val="00B52DD3"/>
    <w:rsid w:val="00B53443"/>
    <w:rsid w:val="00B5592E"/>
    <w:rsid w:val="00B57A70"/>
    <w:rsid w:val="00B57CF8"/>
    <w:rsid w:val="00B604C9"/>
    <w:rsid w:val="00B61054"/>
    <w:rsid w:val="00B62BDD"/>
    <w:rsid w:val="00B62EFF"/>
    <w:rsid w:val="00B64B56"/>
    <w:rsid w:val="00B66BBF"/>
    <w:rsid w:val="00B71990"/>
    <w:rsid w:val="00B72D54"/>
    <w:rsid w:val="00B73F14"/>
    <w:rsid w:val="00B75122"/>
    <w:rsid w:val="00B80F5F"/>
    <w:rsid w:val="00B8102F"/>
    <w:rsid w:val="00B81122"/>
    <w:rsid w:val="00B815D4"/>
    <w:rsid w:val="00B82288"/>
    <w:rsid w:val="00B839CF"/>
    <w:rsid w:val="00B854F6"/>
    <w:rsid w:val="00B861D9"/>
    <w:rsid w:val="00B867A9"/>
    <w:rsid w:val="00B878C4"/>
    <w:rsid w:val="00B912C7"/>
    <w:rsid w:val="00B91D17"/>
    <w:rsid w:val="00B93EDA"/>
    <w:rsid w:val="00B94052"/>
    <w:rsid w:val="00B94D6D"/>
    <w:rsid w:val="00B961DB"/>
    <w:rsid w:val="00B96367"/>
    <w:rsid w:val="00BA17D7"/>
    <w:rsid w:val="00BA1FA7"/>
    <w:rsid w:val="00BA2E30"/>
    <w:rsid w:val="00BA2E82"/>
    <w:rsid w:val="00BA4CC2"/>
    <w:rsid w:val="00BA4EE2"/>
    <w:rsid w:val="00BA5005"/>
    <w:rsid w:val="00BA7016"/>
    <w:rsid w:val="00BB0CCA"/>
    <w:rsid w:val="00BB3061"/>
    <w:rsid w:val="00BB5E68"/>
    <w:rsid w:val="00BB6517"/>
    <w:rsid w:val="00BB78B4"/>
    <w:rsid w:val="00BC08B6"/>
    <w:rsid w:val="00BC2702"/>
    <w:rsid w:val="00BC30E2"/>
    <w:rsid w:val="00BC4798"/>
    <w:rsid w:val="00BC7218"/>
    <w:rsid w:val="00BC756D"/>
    <w:rsid w:val="00BD08C1"/>
    <w:rsid w:val="00BD0AA6"/>
    <w:rsid w:val="00BD0FB7"/>
    <w:rsid w:val="00BD199E"/>
    <w:rsid w:val="00BD23CB"/>
    <w:rsid w:val="00BD2E7E"/>
    <w:rsid w:val="00BD4AE3"/>
    <w:rsid w:val="00BD4DE0"/>
    <w:rsid w:val="00BD53A8"/>
    <w:rsid w:val="00BD55DA"/>
    <w:rsid w:val="00BD5F2B"/>
    <w:rsid w:val="00BD7933"/>
    <w:rsid w:val="00BE0536"/>
    <w:rsid w:val="00BE19DB"/>
    <w:rsid w:val="00BE1E94"/>
    <w:rsid w:val="00BE3BEE"/>
    <w:rsid w:val="00BE4AB7"/>
    <w:rsid w:val="00BE4FA2"/>
    <w:rsid w:val="00BE5525"/>
    <w:rsid w:val="00BE5DE7"/>
    <w:rsid w:val="00BE785B"/>
    <w:rsid w:val="00BF1920"/>
    <w:rsid w:val="00BF28F7"/>
    <w:rsid w:val="00BF3AE2"/>
    <w:rsid w:val="00BF483B"/>
    <w:rsid w:val="00BF6D97"/>
    <w:rsid w:val="00C00628"/>
    <w:rsid w:val="00C0304F"/>
    <w:rsid w:val="00C0381E"/>
    <w:rsid w:val="00C038E8"/>
    <w:rsid w:val="00C062DA"/>
    <w:rsid w:val="00C077CA"/>
    <w:rsid w:val="00C1048E"/>
    <w:rsid w:val="00C104C8"/>
    <w:rsid w:val="00C10724"/>
    <w:rsid w:val="00C11A88"/>
    <w:rsid w:val="00C14855"/>
    <w:rsid w:val="00C14D81"/>
    <w:rsid w:val="00C20019"/>
    <w:rsid w:val="00C214B3"/>
    <w:rsid w:val="00C252C2"/>
    <w:rsid w:val="00C25AC3"/>
    <w:rsid w:val="00C27169"/>
    <w:rsid w:val="00C320B1"/>
    <w:rsid w:val="00C33345"/>
    <w:rsid w:val="00C3385D"/>
    <w:rsid w:val="00C41197"/>
    <w:rsid w:val="00C417DD"/>
    <w:rsid w:val="00C42908"/>
    <w:rsid w:val="00C436B1"/>
    <w:rsid w:val="00C436B3"/>
    <w:rsid w:val="00C44284"/>
    <w:rsid w:val="00C467E2"/>
    <w:rsid w:val="00C51867"/>
    <w:rsid w:val="00C52906"/>
    <w:rsid w:val="00C52D13"/>
    <w:rsid w:val="00C56402"/>
    <w:rsid w:val="00C5688B"/>
    <w:rsid w:val="00C569DA"/>
    <w:rsid w:val="00C60A16"/>
    <w:rsid w:val="00C63296"/>
    <w:rsid w:val="00C64E4A"/>
    <w:rsid w:val="00C65BEF"/>
    <w:rsid w:val="00C65F4A"/>
    <w:rsid w:val="00C6770A"/>
    <w:rsid w:val="00C72E8F"/>
    <w:rsid w:val="00C73104"/>
    <w:rsid w:val="00C73B3B"/>
    <w:rsid w:val="00C73BCF"/>
    <w:rsid w:val="00C7457C"/>
    <w:rsid w:val="00C760D8"/>
    <w:rsid w:val="00C77E23"/>
    <w:rsid w:val="00C82E29"/>
    <w:rsid w:val="00C838D1"/>
    <w:rsid w:val="00C839FF"/>
    <w:rsid w:val="00C841AE"/>
    <w:rsid w:val="00C84FA2"/>
    <w:rsid w:val="00C853B3"/>
    <w:rsid w:val="00C853E5"/>
    <w:rsid w:val="00C87BB9"/>
    <w:rsid w:val="00C90757"/>
    <w:rsid w:val="00C911F4"/>
    <w:rsid w:val="00C94759"/>
    <w:rsid w:val="00C956AF"/>
    <w:rsid w:val="00C95B16"/>
    <w:rsid w:val="00C96852"/>
    <w:rsid w:val="00CA00F0"/>
    <w:rsid w:val="00CA023C"/>
    <w:rsid w:val="00CA0D77"/>
    <w:rsid w:val="00CA151C"/>
    <w:rsid w:val="00CA31E0"/>
    <w:rsid w:val="00CA46C0"/>
    <w:rsid w:val="00CA5063"/>
    <w:rsid w:val="00CA5C0D"/>
    <w:rsid w:val="00CA6C5B"/>
    <w:rsid w:val="00CA6C9F"/>
    <w:rsid w:val="00CA7798"/>
    <w:rsid w:val="00CA7892"/>
    <w:rsid w:val="00CB0B1E"/>
    <w:rsid w:val="00CB0E7F"/>
    <w:rsid w:val="00CB2613"/>
    <w:rsid w:val="00CB7392"/>
    <w:rsid w:val="00CC02F8"/>
    <w:rsid w:val="00CC1DE3"/>
    <w:rsid w:val="00CC1F54"/>
    <w:rsid w:val="00CC2EEC"/>
    <w:rsid w:val="00CC3F0E"/>
    <w:rsid w:val="00CC4118"/>
    <w:rsid w:val="00CC5326"/>
    <w:rsid w:val="00CC6086"/>
    <w:rsid w:val="00CC6CC4"/>
    <w:rsid w:val="00CC6DBA"/>
    <w:rsid w:val="00CC7283"/>
    <w:rsid w:val="00CC79B8"/>
    <w:rsid w:val="00CD1E29"/>
    <w:rsid w:val="00CD688E"/>
    <w:rsid w:val="00CD6B67"/>
    <w:rsid w:val="00CD71F6"/>
    <w:rsid w:val="00CE125C"/>
    <w:rsid w:val="00CE2177"/>
    <w:rsid w:val="00CE2391"/>
    <w:rsid w:val="00CE4C95"/>
    <w:rsid w:val="00CE4FC0"/>
    <w:rsid w:val="00CE6F3B"/>
    <w:rsid w:val="00CE7168"/>
    <w:rsid w:val="00CE7398"/>
    <w:rsid w:val="00CF199B"/>
    <w:rsid w:val="00CF345E"/>
    <w:rsid w:val="00CF3DA0"/>
    <w:rsid w:val="00CF56E3"/>
    <w:rsid w:val="00CF661A"/>
    <w:rsid w:val="00CF6A72"/>
    <w:rsid w:val="00D00D8B"/>
    <w:rsid w:val="00D0100E"/>
    <w:rsid w:val="00D01AE8"/>
    <w:rsid w:val="00D039D4"/>
    <w:rsid w:val="00D048FD"/>
    <w:rsid w:val="00D05E4E"/>
    <w:rsid w:val="00D07DF5"/>
    <w:rsid w:val="00D10DA3"/>
    <w:rsid w:val="00D114F8"/>
    <w:rsid w:val="00D11B2E"/>
    <w:rsid w:val="00D13735"/>
    <w:rsid w:val="00D144C4"/>
    <w:rsid w:val="00D14EFD"/>
    <w:rsid w:val="00D15FC8"/>
    <w:rsid w:val="00D164DC"/>
    <w:rsid w:val="00D1770C"/>
    <w:rsid w:val="00D17A75"/>
    <w:rsid w:val="00D2263F"/>
    <w:rsid w:val="00D23659"/>
    <w:rsid w:val="00D252FA"/>
    <w:rsid w:val="00D2776B"/>
    <w:rsid w:val="00D30A22"/>
    <w:rsid w:val="00D3111E"/>
    <w:rsid w:val="00D34962"/>
    <w:rsid w:val="00D35C51"/>
    <w:rsid w:val="00D35FAE"/>
    <w:rsid w:val="00D36B2C"/>
    <w:rsid w:val="00D37FAD"/>
    <w:rsid w:val="00D411FD"/>
    <w:rsid w:val="00D459DE"/>
    <w:rsid w:val="00D506C2"/>
    <w:rsid w:val="00D51B22"/>
    <w:rsid w:val="00D51D6C"/>
    <w:rsid w:val="00D54BB3"/>
    <w:rsid w:val="00D62F48"/>
    <w:rsid w:val="00D642CE"/>
    <w:rsid w:val="00D676C8"/>
    <w:rsid w:val="00D7054A"/>
    <w:rsid w:val="00D71FF2"/>
    <w:rsid w:val="00D7540E"/>
    <w:rsid w:val="00D7606C"/>
    <w:rsid w:val="00D766D7"/>
    <w:rsid w:val="00D8092B"/>
    <w:rsid w:val="00D81A3F"/>
    <w:rsid w:val="00D82A93"/>
    <w:rsid w:val="00D82DB7"/>
    <w:rsid w:val="00D84E24"/>
    <w:rsid w:val="00D8741D"/>
    <w:rsid w:val="00D94F98"/>
    <w:rsid w:val="00D95E56"/>
    <w:rsid w:val="00D97ECE"/>
    <w:rsid w:val="00DA3EEE"/>
    <w:rsid w:val="00DA5E4B"/>
    <w:rsid w:val="00DA5E8B"/>
    <w:rsid w:val="00DA6B73"/>
    <w:rsid w:val="00DA6F7C"/>
    <w:rsid w:val="00DB0FE4"/>
    <w:rsid w:val="00DB3D16"/>
    <w:rsid w:val="00DB4519"/>
    <w:rsid w:val="00DB4C39"/>
    <w:rsid w:val="00DB4DFE"/>
    <w:rsid w:val="00DB7723"/>
    <w:rsid w:val="00DC0F5E"/>
    <w:rsid w:val="00DC2D82"/>
    <w:rsid w:val="00DC3535"/>
    <w:rsid w:val="00DC4BED"/>
    <w:rsid w:val="00DC629E"/>
    <w:rsid w:val="00DC62CF"/>
    <w:rsid w:val="00DC776E"/>
    <w:rsid w:val="00DD084E"/>
    <w:rsid w:val="00DD27ED"/>
    <w:rsid w:val="00DD34F8"/>
    <w:rsid w:val="00DD50CF"/>
    <w:rsid w:val="00DD56CE"/>
    <w:rsid w:val="00DD6F34"/>
    <w:rsid w:val="00DD6FE2"/>
    <w:rsid w:val="00DD7EDF"/>
    <w:rsid w:val="00DE0EF4"/>
    <w:rsid w:val="00DE17B1"/>
    <w:rsid w:val="00DE2390"/>
    <w:rsid w:val="00DE33B6"/>
    <w:rsid w:val="00DE69B7"/>
    <w:rsid w:val="00DE718E"/>
    <w:rsid w:val="00DF11C5"/>
    <w:rsid w:val="00DF4095"/>
    <w:rsid w:val="00DF4140"/>
    <w:rsid w:val="00DF42D2"/>
    <w:rsid w:val="00DF4375"/>
    <w:rsid w:val="00DF679B"/>
    <w:rsid w:val="00E05E27"/>
    <w:rsid w:val="00E07749"/>
    <w:rsid w:val="00E10B7F"/>
    <w:rsid w:val="00E119AB"/>
    <w:rsid w:val="00E12D67"/>
    <w:rsid w:val="00E13756"/>
    <w:rsid w:val="00E15437"/>
    <w:rsid w:val="00E174E2"/>
    <w:rsid w:val="00E17552"/>
    <w:rsid w:val="00E23F5A"/>
    <w:rsid w:val="00E24659"/>
    <w:rsid w:val="00E24D07"/>
    <w:rsid w:val="00E25074"/>
    <w:rsid w:val="00E266C5"/>
    <w:rsid w:val="00E26811"/>
    <w:rsid w:val="00E309FD"/>
    <w:rsid w:val="00E3278B"/>
    <w:rsid w:val="00E3366A"/>
    <w:rsid w:val="00E338C8"/>
    <w:rsid w:val="00E345B6"/>
    <w:rsid w:val="00E35E0F"/>
    <w:rsid w:val="00E3619D"/>
    <w:rsid w:val="00E363F5"/>
    <w:rsid w:val="00E36EE5"/>
    <w:rsid w:val="00E378A5"/>
    <w:rsid w:val="00E37DCB"/>
    <w:rsid w:val="00E407E9"/>
    <w:rsid w:val="00E40ABB"/>
    <w:rsid w:val="00E43449"/>
    <w:rsid w:val="00E45F75"/>
    <w:rsid w:val="00E472E4"/>
    <w:rsid w:val="00E476C6"/>
    <w:rsid w:val="00E4796E"/>
    <w:rsid w:val="00E47A28"/>
    <w:rsid w:val="00E47B30"/>
    <w:rsid w:val="00E524BD"/>
    <w:rsid w:val="00E5522B"/>
    <w:rsid w:val="00E56F76"/>
    <w:rsid w:val="00E6261D"/>
    <w:rsid w:val="00E70819"/>
    <w:rsid w:val="00E70F7C"/>
    <w:rsid w:val="00E72661"/>
    <w:rsid w:val="00E73E9B"/>
    <w:rsid w:val="00E74F94"/>
    <w:rsid w:val="00E80196"/>
    <w:rsid w:val="00E8384E"/>
    <w:rsid w:val="00E84340"/>
    <w:rsid w:val="00E8435D"/>
    <w:rsid w:val="00E87740"/>
    <w:rsid w:val="00E9190E"/>
    <w:rsid w:val="00E91ED6"/>
    <w:rsid w:val="00E9398F"/>
    <w:rsid w:val="00E941D9"/>
    <w:rsid w:val="00E95E6A"/>
    <w:rsid w:val="00E97763"/>
    <w:rsid w:val="00EA32BC"/>
    <w:rsid w:val="00EA369B"/>
    <w:rsid w:val="00EA3D95"/>
    <w:rsid w:val="00EA6752"/>
    <w:rsid w:val="00EB0BFF"/>
    <w:rsid w:val="00EB1D27"/>
    <w:rsid w:val="00EB1FD0"/>
    <w:rsid w:val="00EB2E0F"/>
    <w:rsid w:val="00EB336E"/>
    <w:rsid w:val="00EB346B"/>
    <w:rsid w:val="00EB4174"/>
    <w:rsid w:val="00EB486B"/>
    <w:rsid w:val="00EB50CB"/>
    <w:rsid w:val="00EB6B63"/>
    <w:rsid w:val="00EC1FF6"/>
    <w:rsid w:val="00EC2559"/>
    <w:rsid w:val="00EC4345"/>
    <w:rsid w:val="00EC4B5D"/>
    <w:rsid w:val="00EC5A3B"/>
    <w:rsid w:val="00EC6D66"/>
    <w:rsid w:val="00EC7F52"/>
    <w:rsid w:val="00ED1871"/>
    <w:rsid w:val="00ED1F3B"/>
    <w:rsid w:val="00ED4D4D"/>
    <w:rsid w:val="00EE1716"/>
    <w:rsid w:val="00EE1D35"/>
    <w:rsid w:val="00EE3682"/>
    <w:rsid w:val="00EE382F"/>
    <w:rsid w:val="00EE4299"/>
    <w:rsid w:val="00EE5481"/>
    <w:rsid w:val="00EE5656"/>
    <w:rsid w:val="00EE676E"/>
    <w:rsid w:val="00EF113B"/>
    <w:rsid w:val="00EF1AF6"/>
    <w:rsid w:val="00EF1E2D"/>
    <w:rsid w:val="00EF2E39"/>
    <w:rsid w:val="00EF31D0"/>
    <w:rsid w:val="00F00C79"/>
    <w:rsid w:val="00F02CD8"/>
    <w:rsid w:val="00F0304B"/>
    <w:rsid w:val="00F032C4"/>
    <w:rsid w:val="00F03CC4"/>
    <w:rsid w:val="00F03DE1"/>
    <w:rsid w:val="00F04664"/>
    <w:rsid w:val="00F04C2D"/>
    <w:rsid w:val="00F04F73"/>
    <w:rsid w:val="00F07616"/>
    <w:rsid w:val="00F07FD4"/>
    <w:rsid w:val="00F10CD4"/>
    <w:rsid w:val="00F142EE"/>
    <w:rsid w:val="00F15B09"/>
    <w:rsid w:val="00F169EB"/>
    <w:rsid w:val="00F20576"/>
    <w:rsid w:val="00F25424"/>
    <w:rsid w:val="00F27028"/>
    <w:rsid w:val="00F27AB1"/>
    <w:rsid w:val="00F3142C"/>
    <w:rsid w:val="00F36056"/>
    <w:rsid w:val="00F36187"/>
    <w:rsid w:val="00F368BC"/>
    <w:rsid w:val="00F4048D"/>
    <w:rsid w:val="00F42152"/>
    <w:rsid w:val="00F426DC"/>
    <w:rsid w:val="00F43377"/>
    <w:rsid w:val="00F43E9E"/>
    <w:rsid w:val="00F44CE9"/>
    <w:rsid w:val="00F513EF"/>
    <w:rsid w:val="00F53A27"/>
    <w:rsid w:val="00F5540F"/>
    <w:rsid w:val="00F5743B"/>
    <w:rsid w:val="00F60983"/>
    <w:rsid w:val="00F65DAA"/>
    <w:rsid w:val="00F7241D"/>
    <w:rsid w:val="00F73C4E"/>
    <w:rsid w:val="00F76D53"/>
    <w:rsid w:val="00F8195C"/>
    <w:rsid w:val="00F82339"/>
    <w:rsid w:val="00F84DBE"/>
    <w:rsid w:val="00F865F7"/>
    <w:rsid w:val="00F90528"/>
    <w:rsid w:val="00F91FD4"/>
    <w:rsid w:val="00F9261B"/>
    <w:rsid w:val="00F949E3"/>
    <w:rsid w:val="00F95D77"/>
    <w:rsid w:val="00F970CD"/>
    <w:rsid w:val="00FA0CD3"/>
    <w:rsid w:val="00FA3DC7"/>
    <w:rsid w:val="00FA5C41"/>
    <w:rsid w:val="00FA5EB6"/>
    <w:rsid w:val="00FA6201"/>
    <w:rsid w:val="00FA7ED4"/>
    <w:rsid w:val="00FB105C"/>
    <w:rsid w:val="00FB164D"/>
    <w:rsid w:val="00FB53F0"/>
    <w:rsid w:val="00FB5990"/>
    <w:rsid w:val="00FB6DBB"/>
    <w:rsid w:val="00FB7CC5"/>
    <w:rsid w:val="00FC09FB"/>
    <w:rsid w:val="00FC0E34"/>
    <w:rsid w:val="00FC12EE"/>
    <w:rsid w:val="00FC2E80"/>
    <w:rsid w:val="00FC432C"/>
    <w:rsid w:val="00FC44C7"/>
    <w:rsid w:val="00FC52B8"/>
    <w:rsid w:val="00FC78DD"/>
    <w:rsid w:val="00FD1309"/>
    <w:rsid w:val="00FD2134"/>
    <w:rsid w:val="00FD6D66"/>
    <w:rsid w:val="00FD710C"/>
    <w:rsid w:val="00FE05FA"/>
    <w:rsid w:val="00FE0F04"/>
    <w:rsid w:val="00FE1568"/>
    <w:rsid w:val="00FE22E6"/>
    <w:rsid w:val="00FE25A1"/>
    <w:rsid w:val="00FE3586"/>
    <w:rsid w:val="00FE5721"/>
    <w:rsid w:val="00FE66F8"/>
    <w:rsid w:val="00FE67DA"/>
    <w:rsid w:val="00FE7CB2"/>
    <w:rsid w:val="00FF297C"/>
    <w:rsid w:val="00FF564A"/>
    <w:rsid w:val="00FF5B9A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5A53D3"/>
  <w15:docId w15:val="{16B1F580-21BA-43E5-B011-CCAB494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65BEF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F95D77"/>
    <w:pPr>
      <w:keepNext/>
      <w:ind w:left="720" w:right="-1" w:hanging="720"/>
      <w:jc w:val="both"/>
      <w:outlineLvl w:val="0"/>
    </w:pPr>
    <w:rPr>
      <w:rFonts w:eastAsia="MS Mincho"/>
      <w:b/>
      <w:szCs w:val="20"/>
      <w:lang w:val="x-none" w:eastAsia="x-none"/>
    </w:rPr>
  </w:style>
  <w:style w:type="paragraph" w:styleId="2">
    <w:name w:val="heading 2"/>
    <w:basedOn w:val="a0"/>
    <w:next w:val="a0"/>
    <w:link w:val="2Char"/>
    <w:qFormat/>
    <w:rsid w:val="00F95D77"/>
    <w:pPr>
      <w:keepNext/>
      <w:spacing w:before="240" w:after="60"/>
      <w:outlineLvl w:val="1"/>
    </w:pPr>
    <w:rPr>
      <w:rFonts w:ascii="Arial" w:hAnsi="Arial"/>
      <w:b/>
      <w:i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Char"/>
    <w:qFormat/>
    <w:rsid w:val="00F95D77"/>
    <w:pPr>
      <w:keepNext/>
      <w:outlineLvl w:val="2"/>
    </w:pPr>
    <w:rPr>
      <w:b/>
      <w:szCs w:val="20"/>
      <w:lang w:val="x-none" w:eastAsia="x-none"/>
    </w:rPr>
  </w:style>
  <w:style w:type="paragraph" w:styleId="4">
    <w:name w:val="heading 4"/>
    <w:basedOn w:val="a0"/>
    <w:next w:val="a0"/>
    <w:link w:val="4Char"/>
    <w:qFormat/>
    <w:rsid w:val="00F95D77"/>
    <w:pPr>
      <w:keepNext/>
      <w:ind w:right="-1"/>
      <w:outlineLvl w:val="3"/>
    </w:pPr>
    <w:rPr>
      <w:rFonts w:eastAsia="MS Mincho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Char"/>
    <w:qFormat/>
    <w:rsid w:val="00F95D77"/>
    <w:pPr>
      <w:keepNext/>
      <w:ind w:right="-1"/>
      <w:jc w:val="both"/>
      <w:outlineLvl w:val="4"/>
    </w:pPr>
    <w:rPr>
      <w:rFonts w:eastAsia="MS Mincho"/>
      <w:b/>
      <w:szCs w:val="20"/>
      <w:lang w:val="x-none" w:eastAsia="x-none"/>
    </w:rPr>
  </w:style>
  <w:style w:type="paragraph" w:styleId="6">
    <w:name w:val="heading 6"/>
    <w:basedOn w:val="a0"/>
    <w:next w:val="a0"/>
    <w:link w:val="6Char"/>
    <w:qFormat/>
    <w:rsid w:val="00F95D77"/>
    <w:pPr>
      <w:keepNext/>
      <w:ind w:right="169"/>
      <w:jc w:val="center"/>
      <w:outlineLvl w:val="5"/>
    </w:pPr>
    <w:rPr>
      <w:rFonts w:ascii="Arial" w:hAnsi="Arial"/>
      <w:b/>
      <w:kern w:val="24"/>
      <w:sz w:val="20"/>
      <w:szCs w:val="20"/>
      <w:lang w:val="en-GB" w:eastAsia="x-none"/>
    </w:rPr>
  </w:style>
  <w:style w:type="paragraph" w:styleId="7">
    <w:name w:val="heading 7"/>
    <w:basedOn w:val="a0"/>
    <w:next w:val="a0"/>
    <w:link w:val="7Char"/>
    <w:qFormat/>
    <w:rsid w:val="00F95D77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pacing w:val="-3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qFormat/>
    <w:rsid w:val="00F95D77"/>
    <w:pPr>
      <w:keepNext/>
      <w:widowControl w:val="0"/>
      <w:suppressAutoHyphens/>
      <w:jc w:val="center"/>
      <w:outlineLvl w:val="7"/>
    </w:pPr>
    <w:rPr>
      <w:rFonts w:ascii="Courier New" w:hAnsi="Courier New"/>
      <w:b/>
      <w:spacing w:val="-3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qFormat/>
    <w:rsid w:val="00F95D77"/>
    <w:pPr>
      <w:keepNext/>
      <w:ind w:right="-1"/>
      <w:jc w:val="center"/>
      <w:outlineLvl w:val="8"/>
    </w:pPr>
    <w:rPr>
      <w:rFonts w:eastAsia="MS Mincho"/>
      <w:b/>
      <w:spacing w:val="4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F95D77"/>
    <w:rPr>
      <w:rFonts w:eastAsia="MS Mincho"/>
      <w:b/>
      <w:sz w:val="24"/>
    </w:rPr>
  </w:style>
  <w:style w:type="character" w:customStyle="1" w:styleId="2Char">
    <w:name w:val="Επικεφαλίδα 2 Char"/>
    <w:link w:val="2"/>
    <w:locked/>
    <w:rsid w:val="00F95D77"/>
    <w:rPr>
      <w:rFonts w:ascii="Arial" w:hAnsi="Arial"/>
      <w:b/>
      <w:i/>
      <w:sz w:val="20"/>
    </w:rPr>
  </w:style>
  <w:style w:type="character" w:customStyle="1" w:styleId="3Char">
    <w:name w:val="Επικεφαλίδα 3 Char"/>
    <w:link w:val="3"/>
    <w:locked/>
    <w:rsid w:val="00F95D77"/>
    <w:rPr>
      <w:b/>
      <w:sz w:val="24"/>
    </w:rPr>
  </w:style>
  <w:style w:type="character" w:customStyle="1" w:styleId="4Char">
    <w:name w:val="Επικεφαλίδα 4 Char"/>
    <w:link w:val="4"/>
    <w:locked/>
    <w:rsid w:val="00F95D77"/>
    <w:rPr>
      <w:rFonts w:eastAsia="MS Mincho"/>
      <w:b/>
      <w:sz w:val="28"/>
    </w:rPr>
  </w:style>
  <w:style w:type="character" w:customStyle="1" w:styleId="5Char">
    <w:name w:val="Επικεφαλίδα 5 Char"/>
    <w:link w:val="5"/>
    <w:locked/>
    <w:rsid w:val="00F95D77"/>
    <w:rPr>
      <w:rFonts w:eastAsia="MS Mincho"/>
      <w:b/>
      <w:sz w:val="24"/>
    </w:rPr>
  </w:style>
  <w:style w:type="character" w:customStyle="1" w:styleId="6Char">
    <w:name w:val="Επικεφαλίδα 6 Char"/>
    <w:link w:val="6"/>
    <w:locked/>
    <w:rsid w:val="00F95D77"/>
    <w:rPr>
      <w:rFonts w:ascii="Arial" w:hAnsi="Arial"/>
      <w:b/>
      <w:kern w:val="24"/>
      <w:sz w:val="20"/>
      <w:lang w:val="en-GB" w:eastAsia="x-none"/>
    </w:rPr>
  </w:style>
  <w:style w:type="character" w:customStyle="1" w:styleId="7Char">
    <w:name w:val="Επικεφαλίδα 7 Char"/>
    <w:link w:val="7"/>
    <w:locked/>
    <w:rsid w:val="00F95D77"/>
    <w:rPr>
      <w:rFonts w:ascii="Courier New" w:hAnsi="Courier New"/>
      <w:b/>
      <w:spacing w:val="-3"/>
      <w:sz w:val="20"/>
    </w:rPr>
  </w:style>
  <w:style w:type="character" w:customStyle="1" w:styleId="8Char">
    <w:name w:val="Επικεφαλίδα 8 Char"/>
    <w:link w:val="8"/>
    <w:locked/>
    <w:rsid w:val="00F95D77"/>
    <w:rPr>
      <w:rFonts w:ascii="Courier New" w:hAnsi="Courier New"/>
      <w:b/>
      <w:spacing w:val="-3"/>
      <w:sz w:val="20"/>
    </w:rPr>
  </w:style>
  <w:style w:type="character" w:customStyle="1" w:styleId="9Char">
    <w:name w:val="Επικεφαλίδα 9 Char"/>
    <w:link w:val="9"/>
    <w:locked/>
    <w:rsid w:val="00F95D77"/>
    <w:rPr>
      <w:rFonts w:eastAsia="MS Mincho"/>
      <w:b/>
      <w:spacing w:val="40"/>
      <w:sz w:val="24"/>
    </w:rPr>
  </w:style>
  <w:style w:type="paragraph" w:styleId="a4">
    <w:name w:val="footer"/>
    <w:basedOn w:val="a0"/>
    <w:link w:val="Char"/>
    <w:uiPriority w:val="99"/>
    <w:rsid w:val="00F43E9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Char">
    <w:name w:val="Υποσέλιδο Char"/>
    <w:link w:val="a4"/>
    <w:uiPriority w:val="99"/>
    <w:locked/>
    <w:rsid w:val="00565C82"/>
    <w:rPr>
      <w:sz w:val="24"/>
    </w:rPr>
  </w:style>
  <w:style w:type="character" w:styleId="a5">
    <w:name w:val="page number"/>
    <w:basedOn w:val="a1"/>
    <w:rsid w:val="00F43E9E"/>
  </w:style>
  <w:style w:type="paragraph" w:styleId="-HTML">
    <w:name w:val="HTML Preformatted"/>
    <w:basedOn w:val="a0"/>
    <w:link w:val="-HTMLChar"/>
    <w:rsid w:val="00A3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semiHidden/>
    <w:locked/>
    <w:rsid w:val="00565C82"/>
    <w:rPr>
      <w:rFonts w:ascii="Courier New" w:hAnsi="Courier New"/>
      <w:sz w:val="20"/>
    </w:rPr>
  </w:style>
  <w:style w:type="paragraph" w:customStyle="1" w:styleId="Default">
    <w:name w:val="Default"/>
    <w:rsid w:val="003352D4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a6">
    <w:name w:val="Body Text"/>
    <w:basedOn w:val="a0"/>
    <w:link w:val="Char0"/>
    <w:rsid w:val="00F95D77"/>
    <w:pPr>
      <w:jc w:val="center"/>
    </w:pPr>
    <w:rPr>
      <w:b/>
      <w:sz w:val="20"/>
      <w:szCs w:val="20"/>
      <w:lang w:val="x-none" w:eastAsia="x-none"/>
    </w:rPr>
  </w:style>
  <w:style w:type="character" w:customStyle="1" w:styleId="Char0">
    <w:name w:val="Σώμα κειμένου Char"/>
    <w:link w:val="a6"/>
    <w:locked/>
    <w:rsid w:val="00F95D77"/>
    <w:rPr>
      <w:b/>
      <w:sz w:val="20"/>
    </w:rPr>
  </w:style>
  <w:style w:type="paragraph" w:customStyle="1" w:styleId="intro">
    <w:name w:val="intro"/>
    <w:basedOn w:val="a0"/>
    <w:rsid w:val="00F95D77"/>
    <w:pPr>
      <w:spacing w:before="100" w:beforeAutospacing="1" w:after="100" w:afterAutospacing="1"/>
    </w:pPr>
  </w:style>
  <w:style w:type="paragraph" w:styleId="a7">
    <w:name w:val="Body Text Indent"/>
    <w:basedOn w:val="a0"/>
    <w:link w:val="Char1"/>
    <w:rsid w:val="00F95D77"/>
    <w:pPr>
      <w:ind w:firstLine="720"/>
      <w:jc w:val="both"/>
    </w:pPr>
    <w:rPr>
      <w:rFonts w:eastAsia="MS Mincho"/>
      <w:szCs w:val="20"/>
      <w:lang w:val="x-none" w:eastAsia="x-none"/>
    </w:rPr>
  </w:style>
  <w:style w:type="character" w:customStyle="1" w:styleId="Char1">
    <w:name w:val="Σώμα κείμενου με εσοχή Char"/>
    <w:link w:val="a7"/>
    <w:locked/>
    <w:rsid w:val="00F95D77"/>
    <w:rPr>
      <w:rFonts w:eastAsia="MS Mincho"/>
      <w:sz w:val="24"/>
    </w:rPr>
  </w:style>
  <w:style w:type="paragraph" w:styleId="30">
    <w:name w:val="Body Text 3"/>
    <w:basedOn w:val="a0"/>
    <w:link w:val="3Char0"/>
    <w:rsid w:val="00F95D77"/>
    <w:pPr>
      <w:widowControl w:val="0"/>
      <w:tabs>
        <w:tab w:val="left" w:pos="360"/>
      </w:tabs>
      <w:jc w:val="both"/>
    </w:pPr>
    <w:rPr>
      <w:rFonts w:ascii="Courier New" w:hAnsi="Courier New"/>
      <w:b/>
      <w:sz w:val="20"/>
      <w:szCs w:val="20"/>
      <w:lang w:val="en-US" w:eastAsia="x-none"/>
    </w:rPr>
  </w:style>
  <w:style w:type="character" w:customStyle="1" w:styleId="3Char0">
    <w:name w:val="Σώμα κείμενου 3 Char"/>
    <w:link w:val="30"/>
    <w:locked/>
    <w:rsid w:val="00F95D77"/>
    <w:rPr>
      <w:rFonts w:ascii="Courier New" w:hAnsi="Courier New"/>
      <w:b/>
      <w:sz w:val="20"/>
      <w:lang w:val="en-US" w:eastAsia="x-none"/>
    </w:rPr>
  </w:style>
  <w:style w:type="paragraph" w:styleId="20">
    <w:name w:val="Body Text 2"/>
    <w:basedOn w:val="a0"/>
    <w:link w:val="2Char0"/>
    <w:rsid w:val="00F95D77"/>
    <w:pPr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locked/>
    <w:rsid w:val="00F95D77"/>
    <w:rPr>
      <w:rFonts w:ascii="Courier New" w:hAnsi="Courier New"/>
      <w:color w:val="000000"/>
      <w:sz w:val="20"/>
    </w:rPr>
  </w:style>
  <w:style w:type="paragraph" w:styleId="a8">
    <w:name w:val="footnote text"/>
    <w:basedOn w:val="a0"/>
    <w:link w:val="Char2"/>
    <w:semiHidden/>
    <w:rsid w:val="00F95D77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Char2">
    <w:name w:val="Κείμενο υποσημείωσης Char"/>
    <w:link w:val="a8"/>
    <w:semiHidden/>
    <w:locked/>
    <w:rsid w:val="00F95D77"/>
    <w:rPr>
      <w:rFonts w:ascii="Courier New" w:hAnsi="Courier New"/>
      <w:sz w:val="20"/>
    </w:rPr>
  </w:style>
  <w:style w:type="paragraph" w:styleId="a9">
    <w:name w:val="endnote text"/>
    <w:basedOn w:val="a0"/>
    <w:link w:val="Char3"/>
    <w:semiHidden/>
    <w:rsid w:val="00F95D77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Char3">
    <w:name w:val="Κείμενο σημείωσης τέλους Char"/>
    <w:link w:val="a9"/>
    <w:semiHidden/>
    <w:locked/>
    <w:rsid w:val="00F95D77"/>
    <w:rPr>
      <w:rFonts w:ascii="Courier New" w:hAnsi="Courier New"/>
      <w:sz w:val="20"/>
    </w:rPr>
  </w:style>
  <w:style w:type="character" w:styleId="-">
    <w:name w:val="Hyperlink"/>
    <w:rsid w:val="00F95D77"/>
    <w:rPr>
      <w:color w:val="0000FF"/>
      <w:u w:val="single"/>
    </w:rPr>
  </w:style>
  <w:style w:type="paragraph" w:styleId="31">
    <w:name w:val="Body Text Indent 3"/>
    <w:basedOn w:val="a0"/>
    <w:link w:val="3Char1"/>
    <w:rsid w:val="00F95D77"/>
    <w:pPr>
      <w:ind w:firstLine="284"/>
      <w:jc w:val="both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3Char1">
    <w:name w:val="Σώμα κείμενου με εσοχή 3 Char"/>
    <w:link w:val="31"/>
    <w:locked/>
    <w:rsid w:val="00F95D77"/>
    <w:rPr>
      <w:rFonts w:ascii="Arial" w:hAnsi="Arial"/>
      <w:kern w:val="24"/>
      <w:sz w:val="20"/>
    </w:rPr>
  </w:style>
  <w:style w:type="paragraph" w:styleId="21">
    <w:name w:val="Body Text Indent 2"/>
    <w:basedOn w:val="a0"/>
    <w:link w:val="2Char1"/>
    <w:rsid w:val="00F95D77"/>
    <w:pPr>
      <w:ind w:firstLine="284"/>
      <w:jc w:val="both"/>
    </w:pPr>
    <w:rPr>
      <w:rFonts w:ascii="Courier New" w:hAnsi="Courier New"/>
      <w:kern w:val="24"/>
      <w:sz w:val="20"/>
      <w:szCs w:val="20"/>
      <w:lang w:val="en-GB" w:eastAsia="x-none"/>
    </w:rPr>
  </w:style>
  <w:style w:type="character" w:customStyle="1" w:styleId="2Char1">
    <w:name w:val="Σώμα κείμενου με εσοχή 2 Char"/>
    <w:link w:val="21"/>
    <w:locked/>
    <w:rsid w:val="00F95D77"/>
    <w:rPr>
      <w:rFonts w:ascii="Courier New" w:hAnsi="Courier New"/>
      <w:kern w:val="24"/>
      <w:sz w:val="20"/>
      <w:lang w:val="en-GB" w:eastAsia="x-none"/>
    </w:rPr>
  </w:style>
  <w:style w:type="paragraph" w:styleId="aa">
    <w:name w:val="Title"/>
    <w:basedOn w:val="a0"/>
    <w:link w:val="Char4"/>
    <w:qFormat/>
    <w:rsid w:val="00F95D77"/>
    <w:pPr>
      <w:jc w:val="center"/>
    </w:pPr>
    <w:rPr>
      <w:b/>
      <w:sz w:val="20"/>
      <w:szCs w:val="20"/>
      <w:lang w:val="x-none" w:eastAsia="x-none"/>
    </w:rPr>
  </w:style>
  <w:style w:type="character" w:customStyle="1" w:styleId="Char4">
    <w:name w:val="Τίτλος Char"/>
    <w:link w:val="aa"/>
    <w:locked/>
    <w:rsid w:val="00F95D77"/>
    <w:rPr>
      <w:b/>
      <w:sz w:val="20"/>
    </w:rPr>
  </w:style>
  <w:style w:type="paragraph" w:styleId="ab">
    <w:name w:val="header"/>
    <w:basedOn w:val="a0"/>
    <w:link w:val="Char5"/>
    <w:rsid w:val="00F95D77"/>
    <w:pPr>
      <w:tabs>
        <w:tab w:val="center" w:pos="4536"/>
        <w:tab w:val="right" w:pos="9072"/>
      </w:tabs>
    </w:pPr>
    <w:rPr>
      <w:rFonts w:ascii="Arial" w:hAnsi="Arial"/>
      <w:kern w:val="24"/>
      <w:sz w:val="20"/>
      <w:szCs w:val="20"/>
      <w:lang w:val="en-GB" w:eastAsia="x-none"/>
    </w:rPr>
  </w:style>
  <w:style w:type="character" w:customStyle="1" w:styleId="Char5">
    <w:name w:val="Κεφαλίδα Char"/>
    <w:link w:val="ab"/>
    <w:locked/>
    <w:rsid w:val="00F95D77"/>
    <w:rPr>
      <w:rFonts w:ascii="Arial" w:hAnsi="Arial"/>
      <w:kern w:val="24"/>
      <w:sz w:val="20"/>
      <w:lang w:val="en-GB" w:eastAsia="x-none"/>
    </w:rPr>
  </w:style>
  <w:style w:type="paragraph" w:styleId="ac">
    <w:name w:val="Balloon Text"/>
    <w:basedOn w:val="a0"/>
    <w:link w:val="Char6"/>
    <w:rsid w:val="00F95D77"/>
    <w:rPr>
      <w:rFonts w:ascii="Tahoma" w:hAnsi="Tahoma"/>
      <w:sz w:val="16"/>
      <w:szCs w:val="20"/>
      <w:lang w:val="x-none" w:eastAsia="x-none"/>
    </w:rPr>
  </w:style>
  <w:style w:type="character" w:customStyle="1" w:styleId="Char6">
    <w:name w:val="Κείμενο πλαισίου Char"/>
    <w:link w:val="ac"/>
    <w:locked/>
    <w:rsid w:val="00F95D77"/>
    <w:rPr>
      <w:rFonts w:ascii="Tahoma" w:hAnsi="Tahoma"/>
      <w:sz w:val="16"/>
    </w:rPr>
  </w:style>
  <w:style w:type="paragraph" w:styleId="a">
    <w:name w:val="List Bullet"/>
    <w:basedOn w:val="a0"/>
    <w:autoRedefine/>
    <w:rsid w:val="00F95D77"/>
    <w:pPr>
      <w:numPr>
        <w:numId w:val="1"/>
      </w:numPr>
      <w:tabs>
        <w:tab w:val="num" w:pos="720"/>
      </w:tabs>
      <w:spacing w:before="120"/>
      <w:ind w:right="28"/>
    </w:pPr>
    <w:rPr>
      <w:rFonts w:eastAsia="MS Mincho"/>
      <w:b/>
      <w:kern w:val="24"/>
    </w:rPr>
  </w:style>
  <w:style w:type="paragraph" w:styleId="ad">
    <w:name w:val="Block Text"/>
    <w:basedOn w:val="a0"/>
    <w:rsid w:val="00F95D77"/>
    <w:pPr>
      <w:ind w:left="240" w:right="-1" w:hanging="240"/>
      <w:jc w:val="both"/>
    </w:pPr>
    <w:rPr>
      <w:rFonts w:eastAsia="MS Mincho"/>
    </w:rPr>
  </w:style>
  <w:style w:type="table" w:styleId="ae">
    <w:name w:val="Table Grid"/>
    <w:basedOn w:val="a2"/>
    <w:uiPriority w:val="59"/>
    <w:rsid w:val="00F9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rsid w:val="00F95D77"/>
    <w:rPr>
      <w:color w:val="800080"/>
      <w:u w:val="single"/>
    </w:rPr>
  </w:style>
  <w:style w:type="paragraph" w:customStyle="1" w:styleId="BodyText21">
    <w:name w:val="Body Text 21"/>
    <w:basedOn w:val="a0"/>
    <w:rsid w:val="00F95D77"/>
    <w:rPr>
      <w:sz w:val="28"/>
      <w:szCs w:val="20"/>
      <w:lang w:val="en-US"/>
    </w:rPr>
  </w:style>
  <w:style w:type="paragraph" w:styleId="af">
    <w:name w:val="Subtitle"/>
    <w:basedOn w:val="a0"/>
    <w:link w:val="Char7"/>
    <w:qFormat/>
    <w:rsid w:val="00F95D77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Char7">
    <w:name w:val="Υπότιτλος Char"/>
    <w:link w:val="af"/>
    <w:locked/>
    <w:rsid w:val="00F95D77"/>
    <w:rPr>
      <w:rFonts w:ascii="Arial" w:hAnsi="Arial"/>
      <w:b/>
      <w:sz w:val="20"/>
    </w:rPr>
  </w:style>
  <w:style w:type="paragraph" w:customStyle="1" w:styleId="BodyText22">
    <w:name w:val="Body Text 22"/>
    <w:basedOn w:val="a0"/>
    <w:rsid w:val="00F95D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0"/>
    <w:rsid w:val="00F95D77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0"/>
    <w:rsid w:val="00F95D77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0"/>
    <w:rsid w:val="00F95D77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0"/>
    <w:rsid w:val="00F95D77"/>
    <w:pPr>
      <w:widowControl w:val="0"/>
      <w:autoSpaceDE w:val="0"/>
      <w:autoSpaceDN w:val="0"/>
      <w:adjustRightInd w:val="0"/>
      <w:spacing w:line="289" w:lineRule="exact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0"/>
    <w:rsid w:val="00F95D7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0"/>
    <w:rsid w:val="00F95D77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0"/>
    <w:qFormat/>
    <w:rsid w:val="00295B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footnote reference"/>
    <w:semiHidden/>
    <w:rsid w:val="00C104C8"/>
    <w:rPr>
      <w:vertAlign w:val="superscript"/>
    </w:rPr>
  </w:style>
  <w:style w:type="character" w:styleId="af1">
    <w:name w:val="annotation reference"/>
    <w:semiHidden/>
    <w:rsid w:val="00F15B09"/>
    <w:rPr>
      <w:sz w:val="16"/>
    </w:rPr>
  </w:style>
  <w:style w:type="paragraph" w:styleId="af2">
    <w:name w:val="annotation text"/>
    <w:basedOn w:val="a0"/>
    <w:link w:val="Char8"/>
    <w:semiHidden/>
    <w:rsid w:val="00F15B09"/>
    <w:rPr>
      <w:sz w:val="20"/>
      <w:szCs w:val="20"/>
      <w:lang w:val="x-none" w:eastAsia="x-none"/>
    </w:rPr>
  </w:style>
  <w:style w:type="character" w:customStyle="1" w:styleId="Char8">
    <w:name w:val="Κείμενο σχολίου Char"/>
    <w:link w:val="af2"/>
    <w:semiHidden/>
    <w:locked/>
    <w:rsid w:val="00F15B09"/>
    <w:rPr>
      <w:rFonts w:cs="Times New Roman"/>
    </w:rPr>
  </w:style>
  <w:style w:type="paragraph" w:styleId="af3">
    <w:name w:val="annotation subject"/>
    <w:basedOn w:val="af2"/>
    <w:next w:val="af2"/>
    <w:link w:val="Char9"/>
    <w:semiHidden/>
    <w:rsid w:val="00F15B09"/>
    <w:rPr>
      <w:b/>
    </w:rPr>
  </w:style>
  <w:style w:type="character" w:customStyle="1" w:styleId="Char9">
    <w:name w:val="Θέμα σχολίου Char"/>
    <w:link w:val="af3"/>
    <w:semiHidden/>
    <w:locked/>
    <w:rsid w:val="00F15B09"/>
    <w:rPr>
      <w:b/>
    </w:rPr>
  </w:style>
  <w:style w:type="paragraph" w:customStyle="1" w:styleId="11">
    <w:name w:val="Αναθεώρηση1"/>
    <w:hidden/>
    <w:semiHidden/>
    <w:rsid w:val="00621129"/>
    <w:rPr>
      <w:sz w:val="24"/>
      <w:szCs w:val="24"/>
    </w:rPr>
  </w:style>
  <w:style w:type="paragraph" w:customStyle="1" w:styleId="af4">
    <w:name w:val="Στυλ"/>
    <w:rsid w:val="00823D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0"/>
    <w:rsid w:val="00622A34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Παράγραφος λίστας3"/>
    <w:aliases w:val="Bullet2,Bullet21,Bullet210,Bullet211,Bullet212,Bullet213,Bullet214,Bullet215,Bullet22,Bullet23,Bullet24,Bullet25,Bullet26,Bullet27,Bullet28,Bullet29,Bulleted List 1,FooterText,Heading A,List Paragraph1,bl1,bl11,bl12,bl13,Γράφημα"/>
    <w:basedOn w:val="a0"/>
    <w:link w:val="Chara"/>
    <w:rsid w:val="00493976"/>
    <w:pPr>
      <w:widowControl w:val="0"/>
      <w:ind w:left="120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a">
    <w:name w:val="Παράγραφος λίστας Char"/>
    <w:aliases w:val="Bullet2 Char,Bullet21 Char,Bullet211 Char,Bullet212 Char,Bullet22 Char,Bullet23 Char,Bullet24 Char,Bullet25 Char,Bullet26 Char,Bullet27 Char,Bullet28 Char,Heading A Char,List Paragraph1 Char,bl1 Char,bl11 Char,bl12 Ch,Γράφημα Char"/>
    <w:link w:val="32"/>
    <w:uiPriority w:val="34"/>
    <w:locked/>
    <w:rsid w:val="00493976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yiv6632851565gmail-western">
    <w:name w:val="yiv6632851565gmail-western"/>
    <w:basedOn w:val="a0"/>
    <w:rsid w:val="00493976"/>
    <w:pPr>
      <w:spacing w:before="100" w:beforeAutospacing="1" w:after="100" w:afterAutospacing="1"/>
    </w:pPr>
    <w:rPr>
      <w:lang w:val="en-US" w:eastAsia="en-US"/>
    </w:rPr>
  </w:style>
  <w:style w:type="paragraph" w:styleId="af5">
    <w:name w:val="List Paragraph"/>
    <w:basedOn w:val="a0"/>
    <w:uiPriority w:val="34"/>
    <w:qFormat/>
    <w:rsid w:val="00197F6E"/>
    <w:pPr>
      <w:spacing w:before="120" w:after="120" w:line="340" w:lineRule="atLeast"/>
      <w:ind w:left="720"/>
      <w:contextualSpacing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12">
    <w:name w:val="Παράγραφος λίστας1"/>
    <w:basedOn w:val="a0"/>
    <w:qFormat/>
    <w:rsid w:val="00197F6E"/>
    <w:pPr>
      <w:suppressAutoHyphens/>
      <w:spacing w:before="120" w:after="120" w:line="340" w:lineRule="atLeast"/>
      <w:ind w:left="720"/>
      <w:jc w:val="both"/>
    </w:pPr>
    <w:rPr>
      <w:rFonts w:ascii="Arial Narrow" w:eastAsia="SimSun" w:hAnsi="Arial Narrow"/>
      <w:sz w:val="22"/>
      <w:szCs w:val="22"/>
      <w:lang w:eastAsia="ar-SA"/>
    </w:rPr>
  </w:style>
  <w:style w:type="character" w:customStyle="1" w:styleId="af6">
    <w:name w:val="Σύνδεσμος διαδικτύου"/>
    <w:uiPriority w:val="99"/>
    <w:unhideWhenUsed/>
    <w:rsid w:val="005A72C4"/>
    <w:rPr>
      <w:color w:val="0000FF"/>
      <w:u w:val="single"/>
    </w:rPr>
  </w:style>
  <w:style w:type="table" w:customStyle="1" w:styleId="13">
    <w:name w:val="Πλέγμα πίνακα1"/>
    <w:basedOn w:val="a2"/>
    <w:next w:val="ae"/>
    <w:uiPriority w:val="59"/>
    <w:rsid w:val="005A36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e"/>
    <w:rsid w:val="002D702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Normal">
    <w:name w:val="WW-Normal"/>
    <w:rsid w:val="00E91ED6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WW-Normal1">
    <w:name w:val="WW-Normal1"/>
    <w:rsid w:val="00E91ED6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E91ED6"/>
    <w:pPr>
      <w:spacing w:before="100" w:beforeAutospacing="1" w:after="100" w:afterAutospacing="1"/>
    </w:pPr>
  </w:style>
  <w:style w:type="character" w:styleId="Hashtag">
    <w:name w:val="Hashtag"/>
    <w:uiPriority w:val="99"/>
    <w:semiHidden/>
    <w:unhideWhenUsed/>
    <w:rsid w:val="003151F0"/>
    <w:rPr>
      <w:color w:val="605E5C"/>
      <w:shd w:val="clear" w:color="auto" w:fill="E1DFDD"/>
    </w:rPr>
  </w:style>
  <w:style w:type="character" w:customStyle="1" w:styleId="Heading2Char">
    <w:name w:val="Heading 2 Char"/>
    <w:aliases w:val="2 headline Char,DE Title 2 Char,H2 Char Char,H2 Char1,H21 Char,H211 Char,H2111 Char,H2112 Char,H212 Char,H213 Char,H22 Char,H221 Char,H222 Char,H23 Char,H24 Char,Incontrol Paragraaftitel Char,Section Style Char,h Char,h2 Char,ypma Char"/>
    <w:locked/>
    <w:rsid w:val="002911D0"/>
    <w:rPr>
      <w:rFonts w:ascii="Arial Narrow" w:eastAsia="Calibri" w:hAnsi="Arial Narrow" w:cs="Calibri"/>
      <w:b/>
      <w:bCs/>
      <w:color w:val="4F81BD"/>
      <w:sz w:val="22"/>
      <w:szCs w:val="22"/>
      <w:lang w:val="el-GR" w:eastAsia="en-US" w:bidi="ar-SA"/>
    </w:rPr>
  </w:style>
  <w:style w:type="paragraph" w:styleId="af7">
    <w:name w:val="Revision"/>
    <w:hidden/>
    <w:uiPriority w:val="99"/>
    <w:semiHidden/>
    <w:rsid w:val="00E40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3293-83EC-42A0-90CB-BFCD9409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1684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ΑΔΑ: 7ΜΒΚΧ-Λ3Ψ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ΑΔΑ: 7ΜΒΚΧ-Λ3Ψ</dc:title>
  <dc:creator>aleftheriotis</dc:creator>
  <cp:lastModifiedBy>ΑΝΝΑ ΚΑΡΑΚΟΥΛΑ</cp:lastModifiedBy>
  <cp:revision>2</cp:revision>
  <cp:lastPrinted>2022-07-29T08:43:00Z</cp:lastPrinted>
  <dcterms:created xsi:type="dcterms:W3CDTF">2022-11-02T12:25:00Z</dcterms:created>
  <dcterms:modified xsi:type="dcterms:W3CDTF">2022-11-02T12:25:00Z</dcterms:modified>
</cp:coreProperties>
</file>