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772EE2EA" w:rsidR="000D4198" w:rsidRDefault="000D4198">
            <w:pPr>
              <w:spacing w:after="0"/>
              <w:ind w:firstLine="0"/>
            </w:pPr>
            <w:r>
              <w:t xml:space="preserve">- Αρμόδιος για πληροφορίες: </w:t>
            </w:r>
            <w:r w:rsidRPr="00164BB5">
              <w:rPr>
                <w:b/>
                <w:color w:val="0070C0"/>
              </w:rPr>
              <w:t>[</w:t>
            </w:r>
            <w:r w:rsidR="008E29CD">
              <w:rPr>
                <w:b/>
                <w:color w:val="0070C0"/>
              </w:rPr>
              <w:t>Αμπατζίδου Μαρία</w:t>
            </w:r>
            <w:r w:rsidRPr="00164BB5">
              <w:rPr>
                <w:b/>
                <w:color w:val="0070C0"/>
              </w:rPr>
              <w:t>]</w:t>
            </w:r>
          </w:p>
          <w:p w14:paraId="7691190B" w14:textId="52E3B3F6" w:rsidR="000D4198" w:rsidRDefault="000D4198">
            <w:pPr>
              <w:spacing w:after="0"/>
              <w:ind w:firstLine="0"/>
            </w:pPr>
            <w:r>
              <w:t xml:space="preserve">- Τηλέφωνο: </w:t>
            </w:r>
            <w:r w:rsidRPr="00164BB5">
              <w:rPr>
                <w:b/>
                <w:color w:val="0070C0"/>
              </w:rPr>
              <w:t>[</w:t>
            </w:r>
            <w:r w:rsidR="00B6551F" w:rsidRPr="00164BB5">
              <w:rPr>
                <w:b/>
                <w:color w:val="0070C0"/>
              </w:rPr>
              <w:t>2461351</w:t>
            </w:r>
            <w:r w:rsidR="008E29CD">
              <w:rPr>
                <w:b/>
                <w:color w:val="0070C0"/>
              </w:rPr>
              <w:t>2</w:t>
            </w:r>
            <w:r w:rsidR="001D522A">
              <w:rPr>
                <w:b/>
                <w:color w:val="0070C0"/>
              </w:rPr>
              <w:t>0</w:t>
            </w:r>
            <w:r w:rsidR="008E29CD">
              <w:rPr>
                <w:b/>
                <w:color w:val="0070C0"/>
              </w:rPr>
              <w:t>8</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072CF3C6"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53D4A" w:rsidRPr="00F53D4A">
              <w:rPr>
                <w:b/>
                <w:color w:val="0070C0"/>
              </w:rPr>
              <w:t>[</w:t>
            </w:r>
            <w:r w:rsidR="00917354" w:rsidRPr="00917354">
              <w:rPr>
                <w:b/>
                <w:color w:val="0070C0"/>
              </w:rPr>
              <w:t xml:space="preserve">«Επισκευή Ειδικού Εργαστηρίου Πτολεμαΐδας στην Τ.Κ. Αγ. Χριστοφόρου» </w:t>
            </w:r>
            <w:r w:rsidR="00B6551F" w:rsidRPr="00164BB5">
              <w:rPr>
                <w:b/>
                <w:color w:val="0070C0"/>
                <w:lang w:val="en-US"/>
              </w:rPr>
              <w:t>cpv</w:t>
            </w:r>
            <w:r w:rsidR="00B6551F" w:rsidRPr="00164BB5">
              <w:rPr>
                <w:b/>
                <w:color w:val="0070C0"/>
              </w:rPr>
              <w:t>:</w:t>
            </w:r>
            <w:r w:rsidR="00B35865" w:rsidRPr="00B35865">
              <w:rPr>
                <w:b/>
                <w:color w:val="0070C0"/>
              </w:rPr>
              <w:t xml:space="preserve"> </w:t>
            </w:r>
            <w:r w:rsidR="00A568F1" w:rsidRPr="00A568F1">
              <w:rPr>
                <w:b/>
                <w:color w:val="0070C0"/>
              </w:rPr>
              <w:t>45261910-6</w:t>
            </w:r>
            <w:r w:rsidRPr="00164BB5">
              <w:rPr>
                <w:b/>
                <w:color w:val="0070C0"/>
              </w:rPr>
              <w:t>]</w:t>
            </w:r>
          </w:p>
          <w:p w14:paraId="4B3B9192" w14:textId="1B12BADF" w:rsidR="000D4198" w:rsidRPr="00917354" w:rsidRDefault="000D4198">
            <w:pPr>
              <w:spacing w:after="0"/>
              <w:ind w:firstLine="0"/>
            </w:pPr>
            <w:r>
              <w:t xml:space="preserve">- Κωδικός στο ΚΗΜΔΗΣ: </w:t>
            </w:r>
            <w:r w:rsidRPr="00164BB5">
              <w:rPr>
                <w:b/>
                <w:color w:val="0070C0"/>
              </w:rPr>
              <w:t>[</w:t>
            </w:r>
            <w:r w:rsidR="00A3611C" w:rsidRPr="00F53D4A">
              <w:rPr>
                <w:b/>
                <w:color w:val="0070C0"/>
              </w:rPr>
              <w:t>2</w:t>
            </w:r>
            <w:r w:rsidR="00D60743" w:rsidRPr="00917354">
              <w:rPr>
                <w:b/>
                <w:color w:val="0070C0"/>
              </w:rPr>
              <w:t>1</w:t>
            </w:r>
            <w:r w:rsidR="00B503AA" w:rsidRPr="00B503AA">
              <w:rPr>
                <w:b/>
                <w:color w:val="0070C0"/>
              </w:rPr>
              <w:t>PROC00</w:t>
            </w:r>
            <w:r w:rsidR="00A568F1">
              <w:rPr>
                <w:b/>
                <w:color w:val="0070C0"/>
                <w:lang w:val="en-US"/>
              </w:rPr>
              <w:t>8675845</w:t>
            </w:r>
            <w:r w:rsidR="00164BB5">
              <w:rPr>
                <w:b/>
                <w:color w:val="0070C0"/>
              </w:rPr>
              <w:t xml:space="preserve"> 20</w:t>
            </w:r>
            <w:r w:rsidR="00A3611C" w:rsidRPr="00F53D4A">
              <w:rPr>
                <w:b/>
                <w:color w:val="0070C0"/>
              </w:rPr>
              <w:t>2</w:t>
            </w:r>
            <w:r w:rsidR="00D60743" w:rsidRPr="00917354">
              <w:rPr>
                <w:b/>
                <w:color w:val="0070C0"/>
              </w:rPr>
              <w:t>1</w:t>
            </w:r>
            <w:r w:rsidR="00164BB5">
              <w:rPr>
                <w:b/>
                <w:color w:val="0070C0"/>
              </w:rPr>
              <w:t>-</w:t>
            </w:r>
            <w:r w:rsidR="008E29CD">
              <w:rPr>
                <w:b/>
                <w:color w:val="0070C0"/>
              </w:rPr>
              <w:t>0</w:t>
            </w:r>
            <w:r w:rsidR="00A568F1">
              <w:rPr>
                <w:b/>
                <w:color w:val="0070C0"/>
                <w:lang w:val="en-US"/>
              </w:rPr>
              <w:t>5</w:t>
            </w:r>
            <w:r w:rsidR="00945F6A">
              <w:rPr>
                <w:b/>
                <w:color w:val="0070C0"/>
              </w:rPr>
              <w:t>-</w:t>
            </w:r>
            <w:r w:rsidR="00A568F1">
              <w:rPr>
                <w:b/>
                <w:color w:val="0070C0"/>
                <w:lang w:val="en-US"/>
              </w:rPr>
              <w:t>27</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4D72" w14:textId="77777777" w:rsidR="00413BEC" w:rsidRDefault="00413BEC">
      <w:pPr>
        <w:spacing w:after="0" w:line="240" w:lineRule="auto"/>
      </w:pPr>
      <w:r>
        <w:separator/>
      </w:r>
    </w:p>
  </w:endnote>
  <w:endnote w:type="continuationSeparator" w:id="0">
    <w:p w14:paraId="0B5356A9" w14:textId="77777777" w:rsidR="00413BEC" w:rsidRDefault="00413BEC">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B7B2" w14:textId="77777777" w:rsidR="00413BEC" w:rsidRDefault="00413BEC">
      <w:pPr>
        <w:spacing w:after="0" w:line="240" w:lineRule="auto"/>
      </w:pPr>
      <w:r>
        <w:separator/>
      </w:r>
    </w:p>
  </w:footnote>
  <w:footnote w:type="continuationSeparator" w:id="0">
    <w:p w14:paraId="41B07F49" w14:textId="77777777" w:rsidR="00413BEC" w:rsidRDefault="0041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85B71"/>
    <w:rsid w:val="00192B8A"/>
    <w:rsid w:val="001A12D2"/>
    <w:rsid w:val="001A2175"/>
    <w:rsid w:val="001D522A"/>
    <w:rsid w:val="0026198C"/>
    <w:rsid w:val="002C18CA"/>
    <w:rsid w:val="00407D4F"/>
    <w:rsid w:val="00412D67"/>
    <w:rsid w:val="00413BEC"/>
    <w:rsid w:val="00415092"/>
    <w:rsid w:val="00430C0D"/>
    <w:rsid w:val="004C32E2"/>
    <w:rsid w:val="00543587"/>
    <w:rsid w:val="005510B8"/>
    <w:rsid w:val="005D2D83"/>
    <w:rsid w:val="00700EC6"/>
    <w:rsid w:val="007149A5"/>
    <w:rsid w:val="00796C76"/>
    <w:rsid w:val="007C1FE5"/>
    <w:rsid w:val="007C35CD"/>
    <w:rsid w:val="008A199D"/>
    <w:rsid w:val="008B535E"/>
    <w:rsid w:val="008D4539"/>
    <w:rsid w:val="008D5D97"/>
    <w:rsid w:val="008E29CD"/>
    <w:rsid w:val="00917354"/>
    <w:rsid w:val="00945F6A"/>
    <w:rsid w:val="0099399B"/>
    <w:rsid w:val="009C28B0"/>
    <w:rsid w:val="009E6F05"/>
    <w:rsid w:val="00A3611C"/>
    <w:rsid w:val="00A568F1"/>
    <w:rsid w:val="00B35865"/>
    <w:rsid w:val="00B503AA"/>
    <w:rsid w:val="00B6551F"/>
    <w:rsid w:val="00BB4771"/>
    <w:rsid w:val="00BD06B4"/>
    <w:rsid w:val="00BD07A4"/>
    <w:rsid w:val="00BD724F"/>
    <w:rsid w:val="00BE6F57"/>
    <w:rsid w:val="00BF426E"/>
    <w:rsid w:val="00C2777F"/>
    <w:rsid w:val="00C62542"/>
    <w:rsid w:val="00C80546"/>
    <w:rsid w:val="00CC2A6E"/>
    <w:rsid w:val="00CD4088"/>
    <w:rsid w:val="00D44941"/>
    <w:rsid w:val="00D60743"/>
    <w:rsid w:val="00D7115C"/>
    <w:rsid w:val="00D90060"/>
    <w:rsid w:val="00E046E5"/>
    <w:rsid w:val="00E162DD"/>
    <w:rsid w:val="00E776A7"/>
    <w:rsid w:val="00F53D4A"/>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5054</Words>
  <Characters>27292</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4</cp:revision>
  <cp:lastPrinted>2016-10-26T08:40:00Z</cp:lastPrinted>
  <dcterms:created xsi:type="dcterms:W3CDTF">2021-05-26T07:19:00Z</dcterms:created>
  <dcterms:modified xsi:type="dcterms:W3CDTF">2021-05-28T10:04:00Z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