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w:t>
            </w:r>
            <w:proofErr w:type="spellStart"/>
            <w:r w:rsidR="00BB4771">
              <w:rPr>
                <w:b/>
                <w:bCs/>
              </w:rPr>
              <w:t>αα</w:t>
            </w:r>
            <w:proofErr w:type="spellEnd"/>
            <w:r w:rsidR="00BB4771">
              <w:rPr>
                <w:b/>
                <w:bCs/>
              </w:rPr>
              <w:t>)/</w:t>
            </w:r>
            <w:r>
              <w:rPr>
                <w:b/>
                <w:bCs/>
              </w:rPr>
              <w:t>αναθέτοντα φορέα (</w:t>
            </w:r>
            <w:proofErr w:type="spellStart"/>
            <w:r>
              <w:rPr>
                <w:b/>
                <w:bCs/>
              </w:rPr>
              <w:t>αφ</w:t>
            </w:r>
            <w:proofErr w:type="spellEnd"/>
            <w:r>
              <w:rPr>
                <w:b/>
                <w:bCs/>
              </w:rPr>
              <w:t>)</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w:t>
            </w:r>
            <w:proofErr w:type="spellStart"/>
            <w:r>
              <w:t>Ταχ</w:t>
            </w:r>
            <w:proofErr w:type="spellEnd"/>
            <w:r>
              <w:t xml:space="preserve">.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33B5EB7B" w:rsidR="000D4198" w:rsidRDefault="000D4198">
            <w:pPr>
              <w:spacing w:after="0"/>
              <w:ind w:firstLine="0"/>
            </w:pPr>
            <w:r>
              <w:t xml:space="preserve">- Αρμόδιος για πληροφορίες: </w:t>
            </w:r>
            <w:r w:rsidRPr="00164BB5">
              <w:rPr>
                <w:b/>
                <w:color w:val="0070C0"/>
              </w:rPr>
              <w:t>[</w:t>
            </w:r>
            <w:proofErr w:type="spellStart"/>
            <w:r w:rsidR="00B503AA">
              <w:rPr>
                <w:b/>
                <w:color w:val="0070C0"/>
              </w:rPr>
              <w:t>Γκ</w:t>
            </w:r>
            <w:r w:rsidR="001D522A">
              <w:rPr>
                <w:b/>
                <w:color w:val="0070C0"/>
              </w:rPr>
              <w:t>άσης</w:t>
            </w:r>
            <w:proofErr w:type="spellEnd"/>
            <w:r w:rsidR="001D522A">
              <w:rPr>
                <w:b/>
                <w:color w:val="0070C0"/>
              </w:rPr>
              <w:t xml:space="preserve"> Θρασύβουλος</w:t>
            </w:r>
            <w:r w:rsidRPr="00164BB5">
              <w:rPr>
                <w:b/>
                <w:color w:val="0070C0"/>
              </w:rPr>
              <w:t>]</w:t>
            </w:r>
          </w:p>
          <w:p w14:paraId="7691190B" w14:textId="1618D81D" w:rsidR="000D4198" w:rsidRDefault="000D4198">
            <w:pPr>
              <w:spacing w:after="0"/>
              <w:ind w:firstLine="0"/>
            </w:pPr>
            <w:r>
              <w:t xml:space="preserve">- Τηλέφωνο: </w:t>
            </w:r>
            <w:r w:rsidRPr="00164BB5">
              <w:rPr>
                <w:b/>
                <w:color w:val="0070C0"/>
              </w:rPr>
              <w:t>[</w:t>
            </w:r>
            <w:r w:rsidR="00B6551F" w:rsidRPr="00164BB5">
              <w:rPr>
                <w:b/>
                <w:color w:val="0070C0"/>
              </w:rPr>
              <w:t>2461351</w:t>
            </w:r>
            <w:r w:rsidR="001D522A">
              <w:rPr>
                <w:b/>
                <w:color w:val="0070C0"/>
              </w:rPr>
              <w:t>502</w:t>
            </w:r>
            <w:r w:rsidRPr="00164BB5">
              <w:rPr>
                <w:b/>
                <w:color w:val="0070C0"/>
              </w:rPr>
              <w:t>]</w:t>
            </w:r>
          </w:p>
          <w:p w14:paraId="377AA89E" w14:textId="1752A3E3" w:rsidR="000D4198" w:rsidRDefault="000D4198">
            <w:pPr>
              <w:spacing w:after="0"/>
              <w:ind w:firstLine="0"/>
            </w:pPr>
            <w:r>
              <w:t xml:space="preserve">- </w:t>
            </w:r>
            <w:proofErr w:type="spellStart"/>
            <w:r>
              <w:t>Ηλ</w:t>
            </w:r>
            <w:proofErr w:type="spellEnd"/>
            <w:r>
              <w:t xml:space="preserve">. ταχυδρομείο: </w:t>
            </w:r>
            <w:r w:rsidRPr="00164BB5">
              <w:rPr>
                <w:b/>
                <w:color w:val="0070C0"/>
              </w:rPr>
              <w:t>[</w:t>
            </w:r>
            <w:r w:rsidR="00B503AA">
              <w:rPr>
                <w:b/>
                <w:color w:val="0070C0"/>
                <w:lang w:val="en-US"/>
              </w:rPr>
              <w:t>d</w:t>
            </w:r>
            <w:r w:rsidR="00B503AA" w:rsidRPr="00B503AA">
              <w:rPr>
                <w:b/>
                <w:color w:val="0070C0"/>
              </w:rPr>
              <w:t>.</w:t>
            </w:r>
            <w:proofErr w:type="spellStart"/>
            <w:r w:rsidR="00B503AA">
              <w:rPr>
                <w:b/>
                <w:color w:val="0070C0"/>
                <w:lang w:val="en-US"/>
              </w:rPr>
              <w:t>te</w:t>
            </w:r>
            <w:proofErr w:type="spellEnd"/>
            <w:r w:rsidR="00B6551F" w:rsidRPr="00E162DD">
              <w:rPr>
                <w:b/>
                <w:color w:val="0070C0"/>
              </w:rPr>
              <w:t>@</w:t>
            </w:r>
            <w:proofErr w:type="spellStart"/>
            <w:r w:rsidR="00B6551F" w:rsidRPr="00164BB5">
              <w:rPr>
                <w:b/>
                <w:color w:val="0070C0"/>
                <w:lang w:val="en-US"/>
              </w:rPr>
              <w:t>kozani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proofErr w:type="spellStart"/>
            <w:r w:rsidR="000F1DE7">
              <w:rPr>
                <w:b/>
                <w:color w:val="0070C0"/>
                <w:lang w:val="en-US"/>
              </w:rPr>
              <w:t>k</w:t>
            </w:r>
            <w:r w:rsidR="00B6551F" w:rsidRPr="00164BB5">
              <w:rPr>
                <w:b/>
                <w:color w:val="0070C0"/>
                <w:lang w:val="en-US"/>
              </w:rPr>
              <w:t>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3D1E0CC0"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F53D4A" w:rsidRPr="00F53D4A">
              <w:rPr>
                <w:b/>
                <w:color w:val="0070C0"/>
              </w:rPr>
              <w:t>[</w:t>
            </w:r>
            <w:r w:rsidR="00700EC6" w:rsidRPr="00700EC6">
              <w:rPr>
                <w:b/>
                <w:color w:val="0070C0"/>
              </w:rPr>
              <w:t>«Ολοκλήρωση εργασιών Αστυνομικού Μεγάρου Πτολεμαΐδας»</w:t>
            </w:r>
            <w:r w:rsidR="00B6551F" w:rsidRPr="00C2777F">
              <w:rPr>
                <w:b/>
                <w:color w:val="0070C0"/>
              </w:rPr>
              <w:t xml:space="preserve"> </w:t>
            </w:r>
            <w:proofErr w:type="spellStart"/>
            <w:r w:rsidR="00B6551F" w:rsidRPr="00164BB5">
              <w:rPr>
                <w:b/>
                <w:color w:val="0070C0"/>
                <w:lang w:val="en-US"/>
              </w:rPr>
              <w:t>cpv</w:t>
            </w:r>
            <w:proofErr w:type="spellEnd"/>
            <w:r w:rsidR="00B6551F" w:rsidRPr="00164BB5">
              <w:rPr>
                <w:b/>
                <w:color w:val="0070C0"/>
              </w:rPr>
              <w:t>:</w:t>
            </w:r>
            <w:r w:rsidR="00B35865" w:rsidRPr="00B35865">
              <w:rPr>
                <w:b/>
                <w:color w:val="0070C0"/>
              </w:rPr>
              <w:t xml:space="preserve"> </w:t>
            </w:r>
            <w:r w:rsidR="00D7115C" w:rsidRPr="00D7115C">
              <w:rPr>
                <w:b/>
                <w:color w:val="0070C0"/>
              </w:rPr>
              <w:t>45300000-0</w:t>
            </w:r>
            <w:r w:rsidRPr="00164BB5">
              <w:rPr>
                <w:b/>
                <w:color w:val="0070C0"/>
              </w:rPr>
              <w:t>]</w:t>
            </w:r>
          </w:p>
          <w:p w14:paraId="4B3B9192" w14:textId="3BA4BD97" w:rsidR="000D4198" w:rsidRDefault="000D4198">
            <w:pPr>
              <w:spacing w:after="0"/>
              <w:ind w:firstLine="0"/>
            </w:pPr>
            <w:r>
              <w:t xml:space="preserve">- Κωδικός στο ΚΗΜΔΗΣ: </w:t>
            </w:r>
            <w:r w:rsidRPr="00164BB5">
              <w:rPr>
                <w:b/>
                <w:color w:val="0070C0"/>
              </w:rPr>
              <w:t>[</w:t>
            </w:r>
            <w:r w:rsidR="00A3611C" w:rsidRPr="00F53D4A">
              <w:rPr>
                <w:b/>
                <w:color w:val="0070C0"/>
              </w:rPr>
              <w:t>20</w:t>
            </w:r>
            <w:r w:rsidR="00B503AA" w:rsidRPr="00B503AA">
              <w:rPr>
                <w:b/>
                <w:color w:val="0070C0"/>
              </w:rPr>
              <w:t>PROC00</w:t>
            </w:r>
            <w:r w:rsidR="00700EC6">
              <w:rPr>
                <w:b/>
                <w:color w:val="0070C0"/>
                <w:lang w:val="en-US"/>
              </w:rPr>
              <w:t>7376838</w:t>
            </w:r>
            <w:r w:rsidR="00164BB5">
              <w:rPr>
                <w:b/>
                <w:color w:val="0070C0"/>
              </w:rPr>
              <w:t xml:space="preserve"> 20</w:t>
            </w:r>
            <w:r w:rsidR="00A3611C" w:rsidRPr="00F53D4A">
              <w:rPr>
                <w:b/>
                <w:color w:val="0070C0"/>
              </w:rPr>
              <w:t>20</w:t>
            </w:r>
            <w:r w:rsidR="00164BB5">
              <w:rPr>
                <w:b/>
                <w:color w:val="0070C0"/>
              </w:rPr>
              <w:t>-</w:t>
            </w:r>
            <w:r w:rsidR="00A3611C" w:rsidRPr="00F53D4A">
              <w:rPr>
                <w:b/>
                <w:color w:val="0070C0"/>
              </w:rPr>
              <w:t>0</w:t>
            </w:r>
            <w:r w:rsidR="00700EC6">
              <w:rPr>
                <w:b/>
                <w:color w:val="0070C0"/>
                <w:lang w:val="en-US"/>
              </w:rPr>
              <w:t>9</w:t>
            </w:r>
            <w:r w:rsidR="00945F6A">
              <w:rPr>
                <w:b/>
                <w:color w:val="0070C0"/>
              </w:rPr>
              <w:t>-</w:t>
            </w:r>
            <w:r w:rsidR="009E6F05">
              <w:rPr>
                <w:b/>
                <w:color w:val="0070C0"/>
              </w:rPr>
              <w:t>2</w:t>
            </w:r>
            <w:r w:rsidR="00700EC6">
              <w:rPr>
                <w:b/>
                <w:color w:val="0070C0"/>
                <w:lang w:val="en-US"/>
              </w:rPr>
              <w:t>5</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bookmarkStart w:id="0" w:name="_GoBack"/>
      <w:bookmarkEnd w:id="0"/>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proofErr w:type="spellStart"/>
            <w:r>
              <w:t>Ηλ</w:t>
            </w:r>
            <w:proofErr w:type="spellEnd"/>
            <w:r>
              <w:t>.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 xml:space="preserve">Μόνο σε περίπτωση προμήθειας </w:t>
            </w:r>
            <w:proofErr w:type="spellStart"/>
            <w:r w:rsidRPr="00B6551F">
              <w:rPr>
                <w:b/>
                <w:strike/>
                <w:u w:val="single"/>
              </w:rPr>
              <w:t>κατ</w:t>
            </w:r>
            <w:proofErr w:type="spellEnd"/>
            <w:r w:rsidRPr="00B6551F">
              <w:rPr>
                <w:b/>
                <w:strike/>
                <w:u w:val="single"/>
              </w:rPr>
              <w:t>᾽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 xml:space="preserve">ποιο είναι το αντίστοιχο ποσοστό των εργαζομένων με αναπηρία ή </w:t>
            </w:r>
            <w:proofErr w:type="spellStart"/>
            <w:r w:rsidRPr="00B6551F">
              <w:rPr>
                <w:strike/>
              </w:rPr>
              <w:t>μειονεκτούντων</w:t>
            </w:r>
            <w:proofErr w:type="spellEnd"/>
            <w:r w:rsidRPr="00B6551F">
              <w:rPr>
                <w:strike/>
              </w:rPr>
              <w:t xml:space="preserve"> εργαζομένων;</w:t>
            </w:r>
          </w:p>
          <w:p w14:paraId="66817B91" w14:textId="77777777" w:rsidR="000D4198" w:rsidRDefault="000D4198">
            <w:pPr>
              <w:spacing w:after="0"/>
              <w:ind w:firstLine="0"/>
            </w:pPr>
            <w:r w:rsidRPr="00B6551F">
              <w:rPr>
                <w:strike/>
              </w:rPr>
              <w:t xml:space="preserve">Εφόσον απαιτείται, προσδιορίστε σε ποια κατηγορία ή κατηγορίες εργαζομένων με αναπηρία ή </w:t>
            </w:r>
            <w:proofErr w:type="spellStart"/>
            <w:r w:rsidRPr="00B6551F">
              <w:rPr>
                <w:strike/>
              </w:rPr>
              <w:t>μειονεκτούντων</w:t>
            </w:r>
            <w:proofErr w:type="spellEnd"/>
            <w:r w:rsidRPr="00B6551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 xml:space="preserve">2) Με άλλα μέσα; </w:t>
            </w:r>
            <w:proofErr w:type="spellStart"/>
            <w:r>
              <w:t>Διευκρινήστε</w:t>
            </w:r>
            <w:proofErr w:type="spellEnd"/>
            <w:r>
              <w:t>:</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proofErr w:type="spellStart"/>
            <w:r w:rsidRPr="00C80546">
              <w:rPr>
                <w:rFonts w:cs="Tahoma"/>
                <w:color w:val="000000"/>
              </w:rPr>
              <w:t>αα</w:t>
            </w:r>
            <w:proofErr w:type="spellEnd"/>
            <w:r w:rsidRPr="00C80546">
              <w:rPr>
                <w:rFonts w:cs="Tahoma"/>
                <w:color w:val="00000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0546">
              <w:rPr>
                <w:rFonts w:cs="Tahoma"/>
                <w:color w:val="000000"/>
              </w:rPr>
              <w:t>ββ</w:t>
            </w:r>
            <w:proofErr w:type="spellEnd"/>
            <w:r w:rsidRPr="00C80546">
              <w:rPr>
                <w:rFonts w:cs="Tahoma"/>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 xml:space="preserve">Οι υπό </w:t>
            </w:r>
            <w:proofErr w:type="spellStart"/>
            <w:r w:rsidRPr="00C80546">
              <w:rPr>
                <w:rFonts w:cs="Tahoma"/>
                <w:color w:val="000000"/>
              </w:rPr>
              <w:t>αα</w:t>
            </w:r>
            <w:proofErr w:type="spellEnd"/>
            <w:r w:rsidRPr="00C80546">
              <w:rPr>
                <w:rFonts w:cs="Tahoma"/>
                <w:color w:val="000000"/>
              </w:rPr>
              <w:t xml:space="preserve">΄ και </w:t>
            </w:r>
            <w:proofErr w:type="spellStart"/>
            <w:r w:rsidRPr="00C80546">
              <w:rPr>
                <w:rFonts w:cs="Tahoma"/>
                <w:color w:val="000000"/>
              </w:rPr>
              <w:t>ββ</w:t>
            </w:r>
            <w:proofErr w:type="spellEnd"/>
            <w:r w:rsidRPr="00C80546">
              <w:rPr>
                <w:rFonts w:cs="Tahoma"/>
                <w:color w:val="000000"/>
              </w:rPr>
              <w:t>΄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proofErr w:type="spellStart"/>
            <w:r>
              <w:t>στ</w:t>
            </w:r>
            <w:proofErr w:type="spellEnd"/>
            <w:r>
              <w:t xml:space="preserve">) αναστολή επιχειρηματικών δραστηριοτήτων, ή </w:t>
            </w:r>
          </w:p>
          <w:p w14:paraId="39D415C1" w14:textId="77777777" w:rsidR="000D4198" w:rsidRDefault="000D4198">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 xml:space="preserve">Α: </w:t>
      </w:r>
      <w:proofErr w:type="spellStart"/>
      <w:r>
        <w:rPr>
          <w:b/>
          <w:bCs/>
        </w:rPr>
        <w:t>Καταλληλότητα</w:t>
      </w:r>
      <w:proofErr w:type="spellEnd"/>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 xml:space="preserve">α) τον ίδιο τον </w:t>
            </w:r>
            <w:proofErr w:type="spellStart"/>
            <w:r>
              <w:t>πάροχο</w:t>
            </w:r>
            <w:proofErr w:type="spellEnd"/>
            <w:r>
              <w:t xml:space="preserve">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w:t>
            </w:r>
            <w:proofErr w:type="spellStart"/>
            <w:r w:rsidRPr="00C80546">
              <w:rPr>
                <w:strike/>
              </w:rPr>
              <w:t>καταλληλότητα</w:t>
            </w:r>
            <w:proofErr w:type="spellEnd"/>
            <w:r w:rsidRPr="00C80546">
              <w:rPr>
                <w:strike/>
              </w:rPr>
              <w:t xml:space="preserve"> των προϊόντων, </w:t>
            </w:r>
            <w:proofErr w:type="spellStart"/>
            <w:r w:rsidRPr="00C80546">
              <w:rPr>
                <w:strike/>
              </w:rPr>
              <w:t>επαληθευόμενη</w:t>
            </w:r>
            <w:proofErr w:type="spellEnd"/>
            <w:r w:rsidRPr="00C8054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AE05" w14:textId="77777777" w:rsidR="007C1FE5" w:rsidRDefault="007C1FE5">
      <w:pPr>
        <w:spacing w:after="0" w:line="240" w:lineRule="auto"/>
      </w:pPr>
      <w:r>
        <w:separator/>
      </w:r>
    </w:p>
  </w:endnote>
  <w:endnote w:type="continuationSeparator" w:id="0">
    <w:p w14:paraId="4188BA71" w14:textId="77777777" w:rsidR="007C1FE5" w:rsidRDefault="007C1FE5">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30A9" w14:textId="77777777" w:rsidR="007C1FE5" w:rsidRDefault="007C1FE5">
      <w:pPr>
        <w:spacing w:after="0" w:line="240" w:lineRule="auto"/>
      </w:pPr>
      <w:r>
        <w:separator/>
      </w:r>
    </w:p>
  </w:footnote>
  <w:footnote w:type="continuationSeparator" w:id="0">
    <w:p w14:paraId="7F606BA7" w14:textId="77777777" w:rsidR="007C1FE5" w:rsidRDefault="007C1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85B71"/>
    <w:rsid w:val="00192B8A"/>
    <w:rsid w:val="001A12D2"/>
    <w:rsid w:val="001D522A"/>
    <w:rsid w:val="0026198C"/>
    <w:rsid w:val="002C18CA"/>
    <w:rsid w:val="00412D67"/>
    <w:rsid w:val="00415092"/>
    <w:rsid w:val="00430C0D"/>
    <w:rsid w:val="004C32E2"/>
    <w:rsid w:val="00543587"/>
    <w:rsid w:val="005510B8"/>
    <w:rsid w:val="005D2D83"/>
    <w:rsid w:val="00700EC6"/>
    <w:rsid w:val="007149A5"/>
    <w:rsid w:val="00796C76"/>
    <w:rsid w:val="007C1FE5"/>
    <w:rsid w:val="007C35CD"/>
    <w:rsid w:val="008A199D"/>
    <w:rsid w:val="008B535E"/>
    <w:rsid w:val="008D4539"/>
    <w:rsid w:val="008D5D97"/>
    <w:rsid w:val="00945F6A"/>
    <w:rsid w:val="0099399B"/>
    <w:rsid w:val="009C28B0"/>
    <w:rsid w:val="009E6F05"/>
    <w:rsid w:val="00A3611C"/>
    <w:rsid w:val="00B35865"/>
    <w:rsid w:val="00B503AA"/>
    <w:rsid w:val="00B6551F"/>
    <w:rsid w:val="00BB4771"/>
    <w:rsid w:val="00BD06B4"/>
    <w:rsid w:val="00BD07A4"/>
    <w:rsid w:val="00BD724F"/>
    <w:rsid w:val="00BE6F57"/>
    <w:rsid w:val="00BF426E"/>
    <w:rsid w:val="00C2777F"/>
    <w:rsid w:val="00C62542"/>
    <w:rsid w:val="00C80546"/>
    <w:rsid w:val="00CC2A6E"/>
    <w:rsid w:val="00CD4088"/>
    <w:rsid w:val="00D44941"/>
    <w:rsid w:val="00D7115C"/>
    <w:rsid w:val="00D90060"/>
    <w:rsid w:val="00E046E5"/>
    <w:rsid w:val="00E162DD"/>
    <w:rsid w:val="00E776A7"/>
    <w:rsid w:val="00F53D4A"/>
    <w:rsid w:val="00F84623"/>
    <w:rsid w:val="00F85C63"/>
    <w:rsid w:val="00FB4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5052</Words>
  <Characters>27281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5</cp:revision>
  <cp:lastPrinted>2016-10-26T08:40:00Z</cp:lastPrinted>
  <dcterms:created xsi:type="dcterms:W3CDTF">2020-09-28T06:18:00Z</dcterms:created>
  <dcterms:modified xsi:type="dcterms:W3CDTF">2020-09-28T06:24:00Z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