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A01E"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t xml:space="preserve">ΤΥΠΟΠΟΙΗΜΕΝΟ ΕΝΤΥΠΟ ΥΠΕΥΘΥΝΗΣ ΔΗΛΩΣΗΣ </w:t>
      </w:r>
      <w:r w:rsidRPr="00EA7883">
        <w:rPr>
          <w:rFonts w:ascii="Calibri" w:eastAsia="Times New Roman" w:hAnsi="Calibri" w:cs="Calibri"/>
          <w:b/>
          <w:bCs/>
          <w:sz w:val="24"/>
          <w:szCs w:val="24"/>
          <w:lang w:eastAsia="zh-CN"/>
        </w:rPr>
        <w:t>(</w:t>
      </w:r>
      <w:r w:rsidRPr="00EA7883">
        <w:rPr>
          <w:rFonts w:ascii="Calibri" w:eastAsia="Times New Roman" w:hAnsi="Calibri" w:cs="Calibri"/>
          <w:b/>
          <w:bCs/>
          <w:sz w:val="24"/>
          <w:szCs w:val="24"/>
          <w:lang w:val="en-GB" w:eastAsia="zh-CN"/>
        </w:rPr>
        <w:t>TE</w:t>
      </w:r>
      <w:r w:rsidRPr="00EA7883">
        <w:rPr>
          <w:rFonts w:ascii="Calibri" w:eastAsia="Times New Roman" w:hAnsi="Calibri" w:cs="Calibri"/>
          <w:b/>
          <w:bCs/>
          <w:sz w:val="24"/>
          <w:szCs w:val="24"/>
          <w:lang w:eastAsia="zh-CN"/>
        </w:rPr>
        <w:t>ΥΔ)</w:t>
      </w:r>
    </w:p>
    <w:p w14:paraId="66905538"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 w:val="24"/>
          <w:szCs w:val="24"/>
          <w:lang w:eastAsia="zh-CN"/>
        </w:rPr>
        <w:t>[άρθρου 79 παρ. 4 ν. 4412/2016 (Α 147)]</w:t>
      </w:r>
    </w:p>
    <w:p w14:paraId="4A2239A2"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Calibri" w:hAnsi="Calibri" w:cs="Calibri"/>
          <w:b/>
          <w:bCs/>
          <w:color w:val="669900"/>
          <w:sz w:val="24"/>
          <w:szCs w:val="24"/>
          <w:u w:val="single"/>
          <w:lang w:eastAsia="zh-CN"/>
        </w:rPr>
        <w:t xml:space="preserve"> </w:t>
      </w:r>
      <w:r w:rsidRPr="00EA7883">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1E09D219"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EA7883">
        <w:rPr>
          <w:rFonts w:ascii="Calibri" w:eastAsia="Times New Roman" w:hAnsi="Calibri" w:cs="Calibri"/>
          <w:b/>
          <w:bCs/>
          <w:szCs w:val="24"/>
          <w:u w:val="single"/>
          <w:vertAlign w:val="superscript"/>
          <w:lang w:val="en-GB" w:eastAsia="zh-CN"/>
        </w:rPr>
        <w:endnoteReference w:id="1"/>
      </w:r>
      <w:r w:rsidRPr="00EA7883">
        <w:rPr>
          <w:rFonts w:ascii="Calibri" w:eastAsia="Times New Roman" w:hAnsi="Calibri" w:cs="Calibri"/>
          <w:b/>
          <w:bCs/>
          <w:szCs w:val="24"/>
          <w:u w:val="single"/>
          <w:lang w:eastAsia="zh-CN"/>
        </w:rPr>
        <w:t xml:space="preserve">  και τη διαδικασία ανάθεσης</w:t>
      </w:r>
    </w:p>
    <w:p w14:paraId="79CDBF2D" w14:textId="77777777" w:rsidR="00EA7883" w:rsidRPr="00EA7883" w:rsidRDefault="00EA7883" w:rsidP="00EA788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EA7883" w:rsidRPr="00EA7883" w14:paraId="64A85035" w14:textId="77777777" w:rsidTr="00795DE3">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52C271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14:paraId="69E4A66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Ονομασία: [ΠΕΡΙΦΕΡΕΙΑ ΔΥΤΙΚΗΣ ΜΑΚΕΔΟΝΙΑΣ ΠΕΡΙΦΕΡΕΙΑΚΗ ΕΝΟΤΗΤΑ ΚΟΖΑΝΗΣ]</w:t>
            </w:r>
          </w:p>
          <w:p w14:paraId="03D0795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Κωδικός  Αναθέτουσας Αρχής / Αναθέτοντα Φορέα ΚΗΜΔΗΣ : [5005]</w:t>
            </w:r>
          </w:p>
          <w:p w14:paraId="6FCCA43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Ταχυδρομική διεύθυνση / Πόλη / Ταχ. Κωδικός: [ΔΗΜΟΚΡΑΤΙΑΣ 27 ,50100, ΚΟΖΑΝΗ]</w:t>
            </w:r>
          </w:p>
          <w:p w14:paraId="18C5FF5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Αρμόδιος για πληροφορίες: [ΤΟΥΜΠΑΣ ΧΡΗΣΤΟΣ,]</w:t>
            </w:r>
          </w:p>
          <w:p w14:paraId="7EE0BF2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Τηλέφωνο: [2461351194,246135114]</w:t>
            </w:r>
          </w:p>
          <w:p w14:paraId="0F116D1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Ηλ. ταχυδρομείο: [</w:t>
            </w:r>
            <w:r w:rsidRPr="00EA7883">
              <w:rPr>
                <w:rFonts w:ascii="Calibri" w:eastAsia="Times New Roman" w:hAnsi="Calibri" w:cs="Calibri"/>
                <w:szCs w:val="24"/>
                <w:lang w:val="en-US" w:eastAsia="zh-CN"/>
              </w:rPr>
              <w:t>x</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toumpas</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pdm</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gov</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gr</w:t>
            </w:r>
            <w:r w:rsidRPr="00EA7883">
              <w:rPr>
                <w:rFonts w:ascii="Calibri" w:eastAsia="Times New Roman" w:hAnsi="Calibri" w:cs="Calibri"/>
                <w:szCs w:val="24"/>
                <w:lang w:eastAsia="zh-CN"/>
              </w:rPr>
              <w:t xml:space="preserve">, </w:t>
            </w:r>
            <w:r w:rsidRPr="00EA7883">
              <w:rPr>
                <w:rFonts w:ascii="Calibri" w:eastAsia="Times New Roman" w:hAnsi="Calibri" w:cs="Calibri"/>
                <w:szCs w:val="24"/>
                <w:lang w:val="en-US" w:eastAsia="zh-CN"/>
              </w:rPr>
              <w:t>a</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papacharisiou</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pdm</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gov</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gr</w:t>
            </w:r>
            <w:r w:rsidRPr="00EA7883">
              <w:rPr>
                <w:rFonts w:ascii="Calibri" w:eastAsia="Times New Roman" w:hAnsi="Calibri" w:cs="Calibri"/>
                <w:szCs w:val="24"/>
                <w:lang w:eastAsia="zh-CN"/>
              </w:rPr>
              <w:t>]</w:t>
            </w:r>
          </w:p>
          <w:p w14:paraId="2A93015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Διεύθυνση στο Διαδίκτυο (διεύθυνση δικτυακού τόπου) (</w:t>
            </w:r>
            <w:r w:rsidRPr="00EA7883">
              <w:rPr>
                <w:rFonts w:ascii="Calibri" w:eastAsia="Times New Roman" w:hAnsi="Calibri" w:cs="Calibri"/>
                <w:i/>
                <w:szCs w:val="24"/>
                <w:lang w:eastAsia="zh-CN"/>
              </w:rPr>
              <w:t>εάν υπάρχει</w:t>
            </w:r>
            <w:r w:rsidRPr="00EA7883">
              <w:rPr>
                <w:rFonts w:ascii="Calibri" w:eastAsia="Times New Roman" w:hAnsi="Calibri" w:cs="Calibri"/>
                <w:szCs w:val="24"/>
                <w:lang w:eastAsia="zh-CN"/>
              </w:rPr>
              <w:t>): [</w:t>
            </w:r>
            <w:r w:rsidRPr="00EA7883">
              <w:rPr>
                <w:rFonts w:ascii="Calibri" w:eastAsia="Times New Roman" w:hAnsi="Calibri" w:cs="Calibri"/>
                <w:szCs w:val="24"/>
                <w:lang w:val="en-US" w:eastAsia="zh-CN"/>
              </w:rPr>
              <w:t>www</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pdm</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gov</w:t>
            </w:r>
            <w:r w:rsidRPr="00EA7883">
              <w:rPr>
                <w:rFonts w:ascii="Calibri" w:eastAsia="Times New Roman" w:hAnsi="Calibri" w:cs="Calibri"/>
                <w:szCs w:val="24"/>
                <w:lang w:eastAsia="zh-CN"/>
              </w:rPr>
              <w:t>.</w:t>
            </w:r>
            <w:r w:rsidRPr="00EA7883">
              <w:rPr>
                <w:rFonts w:ascii="Calibri" w:eastAsia="Times New Roman" w:hAnsi="Calibri" w:cs="Calibri"/>
                <w:szCs w:val="24"/>
                <w:lang w:val="en-US" w:eastAsia="zh-CN"/>
              </w:rPr>
              <w:t>gr</w:t>
            </w:r>
            <w:r w:rsidRPr="00EA7883">
              <w:rPr>
                <w:rFonts w:ascii="Calibri" w:eastAsia="Times New Roman" w:hAnsi="Calibri" w:cs="Calibri"/>
                <w:szCs w:val="24"/>
                <w:lang w:eastAsia="zh-CN"/>
              </w:rPr>
              <w:t>]</w:t>
            </w:r>
          </w:p>
        </w:tc>
      </w:tr>
      <w:tr w:rsidR="00EA7883" w:rsidRPr="00EA7883" w14:paraId="2AA57CBA" w14:textId="77777777" w:rsidTr="00795DE3">
        <w:trPr>
          <w:jc w:val="center"/>
        </w:trPr>
        <w:tc>
          <w:tcPr>
            <w:tcW w:w="8965" w:type="dxa"/>
            <w:tcBorders>
              <w:left w:val="single" w:sz="1" w:space="0" w:color="000000"/>
              <w:bottom w:val="single" w:sz="1" w:space="0" w:color="000000"/>
              <w:right w:val="single" w:sz="1" w:space="0" w:color="000000"/>
            </w:tcBorders>
            <w:shd w:val="clear" w:color="auto" w:fill="B2B2B2"/>
          </w:tcPr>
          <w:p w14:paraId="2819F20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Β: Πληροφορίες σχετικά με τη διαδικασία σύναψης σύμβασης</w:t>
            </w:r>
          </w:p>
          <w:p w14:paraId="066691D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 Τίτλος Προμήθεια 15000 κιλων λευκου οικολογικού (υδατοδιαλυτού) χρώματος διαγραμμισης οδών και 6250 κιλων γυαλινων αντανακλαστικων σφαιριδιων για τις αναγκες του Επαρχιακού  Οδικού Δικτύου Π.Ε Κοζάνης, </w:t>
            </w:r>
            <w:r w:rsidRPr="00EA7883">
              <w:rPr>
                <w:rFonts w:ascii="Calibri" w:eastAsia="Times New Roman" w:hAnsi="Calibri" w:cs="Calibri"/>
                <w:szCs w:val="24"/>
                <w:lang w:val="en-US" w:eastAsia="zh-CN"/>
              </w:rPr>
              <w:t>CPV</w:t>
            </w:r>
            <w:r w:rsidRPr="00EA7883">
              <w:rPr>
                <w:rFonts w:ascii="Calibri" w:eastAsia="Times New Roman" w:hAnsi="Calibri" w:cs="Calibri"/>
                <w:szCs w:val="24"/>
                <w:lang w:eastAsia="zh-CN"/>
              </w:rPr>
              <w:t>): [44811000-8, 34922110-0]</w:t>
            </w:r>
          </w:p>
          <w:p w14:paraId="27F4DD4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Κωδικός στο ΚΗΜΔΗΣ: [……]</w:t>
            </w:r>
          </w:p>
          <w:p w14:paraId="77D9211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Η σύμβαση αναφέρεται σε έργα, προμήθειες, ή υπηρεσίες : [ΠΡΟΜΗΘΕΙΕΣ]</w:t>
            </w:r>
          </w:p>
          <w:p w14:paraId="5FD8443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Εφόσον υφίστανται, ένδειξη ύπαρξης σχετικών τμημάτων : [ΟΧΙ]</w:t>
            </w:r>
          </w:p>
          <w:p w14:paraId="06BD63A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Αριθμός αναφοράς που αποδίδεται στον φάκελο από την αναθέτουσα αρχή (</w:t>
            </w:r>
            <w:r w:rsidRPr="00EA7883">
              <w:rPr>
                <w:rFonts w:ascii="Calibri" w:eastAsia="Times New Roman" w:hAnsi="Calibri" w:cs="Calibri"/>
                <w:i/>
                <w:szCs w:val="24"/>
                <w:lang w:eastAsia="zh-CN"/>
              </w:rPr>
              <w:t>εάν υπάρχει</w:t>
            </w:r>
            <w:r w:rsidRPr="00EA7883">
              <w:rPr>
                <w:rFonts w:ascii="Calibri" w:eastAsia="Times New Roman" w:hAnsi="Calibri" w:cs="Calibri"/>
                <w:szCs w:val="24"/>
                <w:lang w:eastAsia="zh-CN"/>
              </w:rPr>
              <w:t>): […./2020]</w:t>
            </w:r>
          </w:p>
        </w:tc>
      </w:tr>
    </w:tbl>
    <w:p w14:paraId="29AEAABD"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p>
    <w:p w14:paraId="2CD8CCDC" w14:textId="77777777" w:rsidR="00EA7883" w:rsidRPr="00EA7883" w:rsidRDefault="00EA7883" w:rsidP="00EA7883">
      <w:pPr>
        <w:shd w:val="clear" w:color="auto" w:fill="B2B2B2"/>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1437D03E"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u w:val="single"/>
          <w:lang w:eastAsia="zh-CN"/>
        </w:rPr>
        <w:lastRenderedPageBreak/>
        <w:t xml:space="preserve">Μέρος </w:t>
      </w:r>
      <w:r w:rsidRPr="00EA7883">
        <w:rPr>
          <w:rFonts w:ascii="Calibri" w:eastAsia="Times New Roman" w:hAnsi="Calibri" w:cs="Calibri"/>
          <w:b/>
          <w:bCs/>
          <w:szCs w:val="24"/>
          <w:u w:val="single"/>
          <w:lang w:val="en-GB" w:eastAsia="zh-CN"/>
        </w:rPr>
        <w:t>II</w:t>
      </w:r>
      <w:r w:rsidRPr="00EA7883">
        <w:rPr>
          <w:rFonts w:ascii="Calibri" w:eastAsia="Times New Roman" w:hAnsi="Calibri" w:cs="Calibri"/>
          <w:b/>
          <w:bCs/>
          <w:szCs w:val="24"/>
          <w:u w:val="single"/>
          <w:lang w:eastAsia="zh-CN"/>
        </w:rPr>
        <w:t>: Πληροφορίες σχετικά με τον οικονομικό φορέα</w:t>
      </w:r>
    </w:p>
    <w:p w14:paraId="3C3C9677"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A7883" w:rsidRPr="00EA7883" w14:paraId="50FB68A9" w14:textId="77777777" w:rsidTr="00795DE3">
        <w:tc>
          <w:tcPr>
            <w:tcW w:w="4479" w:type="dxa"/>
            <w:tcBorders>
              <w:top w:val="single" w:sz="4" w:space="0" w:color="000000"/>
              <w:left w:val="single" w:sz="4" w:space="0" w:color="000000"/>
              <w:bottom w:val="single" w:sz="4" w:space="0" w:color="000000"/>
            </w:tcBorders>
            <w:shd w:val="clear" w:color="auto" w:fill="auto"/>
          </w:tcPr>
          <w:p w14:paraId="7B65390E" w14:textId="77777777" w:rsidR="00EA7883" w:rsidRPr="00EA7883" w:rsidRDefault="00EA7883" w:rsidP="00EA7883">
            <w:pPr>
              <w:suppressAutoHyphens/>
              <w:spacing w:before="120"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4AC884"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5024C1FF" w14:textId="77777777" w:rsidTr="00795DE3">
        <w:tc>
          <w:tcPr>
            <w:tcW w:w="4479" w:type="dxa"/>
            <w:tcBorders>
              <w:top w:val="single" w:sz="4" w:space="0" w:color="000000"/>
              <w:left w:val="single" w:sz="4" w:space="0" w:color="000000"/>
              <w:bottom w:val="single" w:sz="4" w:space="0" w:color="000000"/>
            </w:tcBorders>
            <w:shd w:val="clear" w:color="auto" w:fill="auto"/>
          </w:tcPr>
          <w:p w14:paraId="57EB0D3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66A71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w:t>
            </w:r>
          </w:p>
        </w:tc>
      </w:tr>
      <w:tr w:rsidR="00EA7883" w:rsidRPr="00EA7883" w14:paraId="3E6E3CBC" w14:textId="77777777" w:rsidTr="00795DE3">
        <w:tc>
          <w:tcPr>
            <w:tcW w:w="4479" w:type="dxa"/>
            <w:tcBorders>
              <w:top w:val="single" w:sz="4" w:space="0" w:color="000000"/>
              <w:left w:val="single" w:sz="4" w:space="0" w:color="000000"/>
              <w:bottom w:val="single" w:sz="4" w:space="0" w:color="000000"/>
            </w:tcBorders>
            <w:shd w:val="clear" w:color="auto" w:fill="auto"/>
          </w:tcPr>
          <w:p w14:paraId="2D3326B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Αριθμός φορολογικού μητρώου (ΑΦΜ):</w:t>
            </w:r>
          </w:p>
          <w:p w14:paraId="1E61BEA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DB1981"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w:t>
            </w:r>
          </w:p>
        </w:tc>
      </w:tr>
      <w:tr w:rsidR="00EA7883" w:rsidRPr="00EA7883" w14:paraId="3DDC0B42" w14:textId="77777777" w:rsidTr="00795DE3">
        <w:tc>
          <w:tcPr>
            <w:tcW w:w="4479" w:type="dxa"/>
            <w:tcBorders>
              <w:top w:val="single" w:sz="4" w:space="0" w:color="000000"/>
              <w:left w:val="single" w:sz="4" w:space="0" w:color="000000"/>
              <w:bottom w:val="single" w:sz="4" w:space="0" w:color="000000"/>
            </w:tcBorders>
            <w:shd w:val="clear" w:color="auto" w:fill="auto"/>
          </w:tcPr>
          <w:p w14:paraId="261CCE17"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B215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4FB4F447" w14:textId="77777777" w:rsidTr="00795DE3">
        <w:trPr>
          <w:trHeight w:val="1533"/>
        </w:trPr>
        <w:tc>
          <w:tcPr>
            <w:tcW w:w="4479" w:type="dxa"/>
            <w:tcBorders>
              <w:top w:val="single" w:sz="4" w:space="0" w:color="000000"/>
              <w:left w:val="single" w:sz="4" w:space="0" w:color="000000"/>
              <w:bottom w:val="single" w:sz="4" w:space="0" w:color="000000"/>
            </w:tcBorders>
            <w:shd w:val="clear" w:color="auto" w:fill="auto"/>
          </w:tcPr>
          <w:p w14:paraId="3DA8C356" w14:textId="77777777" w:rsidR="00EA7883" w:rsidRPr="00EA7883" w:rsidRDefault="00EA7883" w:rsidP="00EA7883">
            <w:pPr>
              <w:shd w:val="clear" w:color="auto" w:fill="FFFFFF"/>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Αρμόδιος ή αρμόδιοι</w:t>
            </w:r>
            <w:r w:rsidRPr="00EA7883">
              <w:rPr>
                <w:rFonts w:ascii="Calibri" w:eastAsia="Times New Roman" w:hAnsi="Calibri" w:cs="Times New Roman"/>
                <w:szCs w:val="24"/>
                <w:vertAlign w:val="superscript"/>
                <w:lang w:val="en-GB" w:eastAsia="zh-CN"/>
              </w:rPr>
              <w:endnoteReference w:id="2"/>
            </w:r>
            <w:r w:rsidRPr="00EA7883">
              <w:rPr>
                <w:rFonts w:ascii="Calibri" w:eastAsia="Times New Roman" w:hAnsi="Calibri" w:cs="Times New Roman"/>
                <w:szCs w:val="24"/>
                <w:vertAlign w:val="superscript"/>
                <w:lang w:eastAsia="zh-CN"/>
              </w:rPr>
              <w:t xml:space="preserve"> </w:t>
            </w:r>
            <w:r w:rsidRPr="00EA7883">
              <w:rPr>
                <w:rFonts w:ascii="Calibri" w:eastAsia="Times New Roman" w:hAnsi="Calibri" w:cs="Calibri"/>
                <w:szCs w:val="24"/>
                <w:lang w:eastAsia="zh-CN"/>
              </w:rPr>
              <w:t>:</w:t>
            </w:r>
          </w:p>
          <w:p w14:paraId="0E5A845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Τηλέφωνο:</w:t>
            </w:r>
          </w:p>
          <w:p w14:paraId="4194167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Ηλ. ταχυδρομείο:</w:t>
            </w:r>
          </w:p>
          <w:p w14:paraId="692E755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Διεύθυνση στο Διαδίκτυο (διεύθυνση δικτυακού τόπου) (</w:t>
            </w:r>
            <w:r w:rsidRPr="00EA7883">
              <w:rPr>
                <w:rFonts w:ascii="Calibri" w:eastAsia="Times New Roman" w:hAnsi="Calibri" w:cs="Calibri"/>
                <w:i/>
                <w:szCs w:val="24"/>
                <w:lang w:eastAsia="zh-CN"/>
              </w:rPr>
              <w:t>εάν υπάρχει</w:t>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7BD6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5F0AFB5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4359961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5EDFEDD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01B2F32A" w14:textId="77777777" w:rsidTr="00795DE3">
        <w:tc>
          <w:tcPr>
            <w:tcW w:w="4479" w:type="dxa"/>
            <w:tcBorders>
              <w:top w:val="single" w:sz="4" w:space="0" w:color="000000"/>
              <w:left w:val="single" w:sz="4" w:space="0" w:color="000000"/>
              <w:bottom w:val="single" w:sz="4" w:space="0" w:color="000000"/>
            </w:tcBorders>
            <w:shd w:val="clear" w:color="auto" w:fill="auto"/>
          </w:tcPr>
          <w:p w14:paraId="6C0C1C1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9E5F1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Απάντηση:</w:t>
            </w:r>
          </w:p>
        </w:tc>
      </w:tr>
      <w:tr w:rsidR="00EA7883" w:rsidRPr="00EA7883" w14:paraId="5DD6CFE8" w14:textId="77777777" w:rsidTr="00795DE3">
        <w:tc>
          <w:tcPr>
            <w:tcW w:w="4479" w:type="dxa"/>
            <w:tcBorders>
              <w:top w:val="single" w:sz="4" w:space="0" w:color="000000"/>
              <w:left w:val="single" w:sz="4" w:space="0" w:color="000000"/>
              <w:bottom w:val="single" w:sz="4" w:space="0" w:color="000000"/>
            </w:tcBorders>
            <w:shd w:val="clear" w:color="auto" w:fill="auto"/>
          </w:tcPr>
          <w:p w14:paraId="492744C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 οικονομικός φορέας είναι πολύ μικρή, μικρή ή μεσαία επιχείρηση</w:t>
            </w:r>
            <w:r w:rsidRPr="00EA7883">
              <w:rPr>
                <w:rFonts w:ascii="Calibri" w:eastAsia="Times New Roman" w:hAnsi="Calibri" w:cs="Times New Roman"/>
                <w:szCs w:val="24"/>
                <w:vertAlign w:val="superscript"/>
                <w:lang w:val="en-GB" w:eastAsia="zh-CN"/>
              </w:rPr>
              <w:endnoteReference w:id="3"/>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85B0A8"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tc>
      </w:tr>
      <w:tr w:rsidR="00EA7883" w:rsidRPr="00EA7883" w14:paraId="07820A9A" w14:textId="77777777" w:rsidTr="00795DE3">
        <w:tc>
          <w:tcPr>
            <w:tcW w:w="4479" w:type="dxa"/>
            <w:tcBorders>
              <w:left w:val="single" w:sz="4" w:space="0" w:color="000000"/>
              <w:bottom w:val="single" w:sz="4" w:space="0" w:color="000000"/>
            </w:tcBorders>
            <w:shd w:val="clear" w:color="auto" w:fill="auto"/>
          </w:tcPr>
          <w:p w14:paraId="14F2DDF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u w:val="single"/>
                <w:lang w:eastAsia="zh-CN"/>
              </w:rPr>
              <w:t>Μόνο σε περίπτωση προμήθειας κατ᾽ αποκλειστικότητα, του άρθρου 20:</w:t>
            </w:r>
            <w:r w:rsidRPr="00EA7883">
              <w:rPr>
                <w:rFonts w:ascii="Calibri" w:eastAsia="Times New Roman" w:hAnsi="Calibri" w:cs="Calibri"/>
                <w:b/>
                <w:szCs w:val="24"/>
                <w:lang w:eastAsia="zh-CN"/>
              </w:rPr>
              <w:t xml:space="preserve"> </w:t>
            </w:r>
            <w:r w:rsidRPr="00EA7883">
              <w:rPr>
                <w:rFonts w:ascii="Calibri" w:eastAsia="Times New Roman" w:hAnsi="Calibri" w:cs="Calibri"/>
                <w:szCs w:val="24"/>
                <w:lang w:eastAsia="zh-CN"/>
              </w:rPr>
              <w:t>ο οικονομικός φορέας είναι προστατευόμενο εργαστήριο, «κοινωνική επιχείρηση»</w:t>
            </w:r>
            <w:r w:rsidRPr="00EA7883">
              <w:rPr>
                <w:rFonts w:ascii="Calibri" w:eastAsia="Times New Roman" w:hAnsi="Calibri" w:cs="Times New Roman"/>
                <w:szCs w:val="24"/>
                <w:vertAlign w:val="superscript"/>
                <w:lang w:val="en-GB" w:eastAsia="zh-CN"/>
              </w:rPr>
              <w:endnoteReference w:id="4"/>
            </w:r>
            <w:r w:rsidRPr="00EA7883">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14:paraId="443904D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color w:val="000000"/>
                <w:szCs w:val="24"/>
                <w:lang w:eastAsia="zh-CN"/>
              </w:rPr>
              <w:t xml:space="preserve">Εάν </w:t>
            </w:r>
            <w:r w:rsidRPr="00EA7883">
              <w:rPr>
                <w:rFonts w:ascii="Calibri" w:eastAsia="Times New Roman" w:hAnsi="Calibri" w:cs="Calibri"/>
                <w:b/>
                <w:szCs w:val="24"/>
                <w:lang w:eastAsia="zh-CN"/>
              </w:rPr>
              <w:t xml:space="preserve">ναι, </w:t>
            </w:r>
            <w:r w:rsidRPr="00EA7883">
              <w:rPr>
                <w:rFonts w:ascii="Calibri" w:eastAsia="Times New Roman" w:hAnsi="Calibri" w:cs="Calibri"/>
                <w:szCs w:val="24"/>
                <w:lang w:eastAsia="zh-CN"/>
              </w:rPr>
              <w:t>ποιο είναι το αντίστοιχο ποσοστό των εργαζομένων με αναπηρία ή μειονεκτούντων εργαζομένων;</w:t>
            </w:r>
          </w:p>
          <w:p w14:paraId="5A7AD4D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543185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roofErr w:type="gramStart"/>
            <w:r w:rsidRPr="00EA7883">
              <w:rPr>
                <w:rFonts w:ascii="Calibri" w:eastAsia="Times New Roman" w:hAnsi="Calibri" w:cs="Calibri"/>
                <w:szCs w:val="24"/>
                <w:lang w:val="en-GB" w:eastAsia="zh-CN"/>
              </w:rPr>
              <w:t>[</w:t>
            </w:r>
            <w:r w:rsidRPr="00EA7883">
              <w:rPr>
                <w:rFonts w:ascii="Calibri" w:eastAsia="Times New Roman" w:hAnsi="Calibri" w:cs="Calibri"/>
                <w:szCs w:val="24"/>
                <w:lang w:val="en-US" w:eastAsia="zh-CN"/>
              </w:rPr>
              <w:t xml:space="preserve"> </w:t>
            </w:r>
            <w:r w:rsidRPr="00EA7883">
              <w:rPr>
                <w:rFonts w:ascii="Calibri" w:eastAsia="Times New Roman" w:hAnsi="Calibri" w:cs="Calibri"/>
                <w:szCs w:val="24"/>
                <w:lang w:val="en-GB" w:eastAsia="zh-CN"/>
              </w:rPr>
              <w:t>]</w:t>
            </w:r>
            <w:proofErr w:type="gramEnd"/>
            <w:r w:rsidRPr="00EA7883">
              <w:rPr>
                <w:rFonts w:ascii="Calibri" w:eastAsia="Times New Roman" w:hAnsi="Calibri" w:cs="Calibri"/>
                <w:szCs w:val="24"/>
                <w:lang w:val="en-GB" w:eastAsia="zh-CN"/>
              </w:rPr>
              <w:t xml:space="preserve"> Ναι [] Όχι</w:t>
            </w:r>
          </w:p>
          <w:p w14:paraId="6A088C5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4FD49F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40C3AF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443ED73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39D34FB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7AA7020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7406278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2B28380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40FAE68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746A651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30B4147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3D0D6A9F" w14:textId="77777777" w:rsidTr="00795DE3">
        <w:tc>
          <w:tcPr>
            <w:tcW w:w="4479" w:type="dxa"/>
            <w:tcBorders>
              <w:left w:val="single" w:sz="4" w:space="0" w:color="000000"/>
              <w:bottom w:val="single" w:sz="4" w:space="0" w:color="000000"/>
            </w:tcBorders>
            <w:shd w:val="clear" w:color="auto" w:fill="auto"/>
          </w:tcPr>
          <w:p w14:paraId="22DD629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21C91A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 [] Άνευ αντικειμένου</w:t>
            </w:r>
          </w:p>
        </w:tc>
      </w:tr>
      <w:tr w:rsidR="00EA7883" w:rsidRPr="00EA7883" w14:paraId="358B39B0" w14:textId="77777777" w:rsidTr="00795DE3">
        <w:tc>
          <w:tcPr>
            <w:tcW w:w="4479" w:type="dxa"/>
            <w:tcBorders>
              <w:top w:val="single" w:sz="4" w:space="0" w:color="000000"/>
              <w:left w:val="single" w:sz="4" w:space="0" w:color="000000"/>
              <w:bottom w:val="single" w:sz="4" w:space="0" w:color="000000"/>
            </w:tcBorders>
            <w:shd w:val="clear" w:color="auto" w:fill="auto"/>
          </w:tcPr>
          <w:p w14:paraId="46C0284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w:t>
            </w:r>
          </w:p>
          <w:p w14:paraId="54D5454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A7883">
              <w:rPr>
                <w:rFonts w:ascii="Calibri" w:eastAsia="Times New Roman" w:hAnsi="Calibri" w:cs="Calibri"/>
                <w:szCs w:val="24"/>
                <w:lang w:val="en-GB" w:eastAsia="zh-CN"/>
              </w:rPr>
              <w:t>V</w:t>
            </w:r>
            <w:r w:rsidRPr="00EA7883">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EA7883">
              <w:rPr>
                <w:rFonts w:ascii="Calibri" w:eastAsia="Times New Roman" w:hAnsi="Calibri" w:cs="Calibri"/>
                <w:szCs w:val="24"/>
                <w:lang w:val="en-GB" w:eastAsia="zh-CN"/>
              </w:rPr>
              <w:t>VI</w:t>
            </w:r>
            <w:r w:rsidRPr="00EA7883">
              <w:rPr>
                <w:rFonts w:ascii="Calibri" w:eastAsia="Times New Roman" w:hAnsi="Calibri" w:cs="Calibri"/>
                <w:szCs w:val="24"/>
                <w:lang w:eastAsia="zh-CN"/>
              </w:rPr>
              <w:t xml:space="preserve">. </w:t>
            </w:r>
          </w:p>
          <w:p w14:paraId="14D0158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0DD5C5B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14:paraId="5D0FAF4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A7883">
              <w:rPr>
                <w:rFonts w:ascii="Calibri" w:eastAsia="Times New Roman" w:hAnsi="Calibri" w:cs="Times New Roman"/>
                <w:szCs w:val="24"/>
                <w:vertAlign w:val="superscript"/>
                <w:lang w:val="en-GB" w:eastAsia="zh-CN"/>
              </w:rPr>
              <w:endnoteReference w:id="5"/>
            </w:r>
            <w:r w:rsidRPr="00EA7883">
              <w:rPr>
                <w:rFonts w:ascii="Calibri" w:eastAsia="Times New Roman" w:hAnsi="Calibri" w:cs="Calibri"/>
                <w:szCs w:val="24"/>
                <w:lang w:eastAsia="zh-CN"/>
              </w:rPr>
              <w:t>:</w:t>
            </w:r>
          </w:p>
          <w:p w14:paraId="3DC381B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δ) Η εγγραφή ή η πιστοποίηση καλύπτει όλα τα απαιτούμενα κριτήρια επιλογής;</w:t>
            </w:r>
          </w:p>
          <w:p w14:paraId="10553F2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όχι:</w:t>
            </w:r>
          </w:p>
          <w:p w14:paraId="3164689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EA7883">
              <w:rPr>
                <w:rFonts w:ascii="Calibri" w:eastAsia="Times New Roman" w:hAnsi="Calibri" w:cs="Calibri"/>
                <w:b/>
                <w:szCs w:val="24"/>
                <w:u w:val="single"/>
                <w:lang w:val="en-GB" w:eastAsia="zh-CN"/>
              </w:rPr>
              <w:t>IV</w:t>
            </w:r>
            <w:r w:rsidRPr="00EA7883">
              <w:rPr>
                <w:rFonts w:ascii="Calibri" w:eastAsia="Times New Roman" w:hAnsi="Calibri" w:cs="Calibri"/>
                <w:b/>
                <w:szCs w:val="24"/>
                <w:u w:val="single"/>
                <w:lang w:eastAsia="zh-CN"/>
              </w:rPr>
              <w:t>, ενότητες Α, Β, Γ, ή Δ κατά περίπτωση</w:t>
            </w:r>
            <w:r w:rsidRPr="00EA7883">
              <w:rPr>
                <w:rFonts w:ascii="Calibri" w:eastAsia="Times New Roman" w:hAnsi="Calibri" w:cs="Calibri"/>
                <w:szCs w:val="24"/>
                <w:lang w:eastAsia="zh-CN"/>
              </w:rPr>
              <w:t xml:space="preserve"> </w:t>
            </w:r>
            <w:r w:rsidRPr="00EA7883">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740CAC1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 Ο οικονομικός φορέας θα είναι σε θέση να προσκομίσει </w:t>
            </w:r>
            <w:r w:rsidRPr="00EA7883">
              <w:rPr>
                <w:rFonts w:ascii="Calibri" w:eastAsia="Times New Roman" w:hAnsi="Calibri" w:cs="Calibri"/>
                <w:b/>
                <w:szCs w:val="24"/>
                <w:lang w:eastAsia="zh-CN"/>
              </w:rPr>
              <w:t>βεβαίωση</w:t>
            </w:r>
            <w:r w:rsidRPr="00EA7883">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532BC4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DEC67"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6212E18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962645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EB019D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4DC752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887DC9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F25A0B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194221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w:t>
            </w:r>
          </w:p>
          <w:p w14:paraId="1AECA55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390FF4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C9D675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14:paraId="6D92185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 [……]</w:t>
            </w:r>
          </w:p>
          <w:p w14:paraId="18BCDA8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018894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856EB3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989897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δ) [] Ναι [] Όχι</w:t>
            </w:r>
          </w:p>
          <w:p w14:paraId="5C6AC1A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6947C2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96B1B5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D049D2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50E35D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D33599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6008DF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E53C2E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ε) [] Ναι [] Όχι</w:t>
            </w:r>
          </w:p>
          <w:p w14:paraId="2E69074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E486C0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B654ED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488D6E95"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4D82EFB"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248F3FC2"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268DB099"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24BC9D20"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2E4894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44741D0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r w:rsidR="00EA7883" w:rsidRPr="00EA7883" w14:paraId="3789DBFC" w14:textId="77777777" w:rsidTr="00795DE3">
        <w:tc>
          <w:tcPr>
            <w:tcW w:w="4479" w:type="dxa"/>
            <w:tcBorders>
              <w:left w:val="single" w:sz="4" w:space="0" w:color="000000"/>
              <w:bottom w:val="single" w:sz="4" w:space="0" w:color="000000"/>
            </w:tcBorders>
            <w:shd w:val="clear" w:color="auto" w:fill="auto"/>
          </w:tcPr>
          <w:p w14:paraId="3930F718" w14:textId="77777777" w:rsidR="00EA7883" w:rsidRPr="00EA7883" w:rsidRDefault="00EA7883" w:rsidP="00EA7883">
            <w:pPr>
              <w:suppressAutoHyphens/>
              <w:spacing w:before="120"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6842B9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Απάντηση:</w:t>
            </w:r>
          </w:p>
        </w:tc>
      </w:tr>
      <w:tr w:rsidR="00EA7883" w:rsidRPr="00EA7883" w14:paraId="759C29D9" w14:textId="77777777" w:rsidTr="00795DE3">
        <w:tc>
          <w:tcPr>
            <w:tcW w:w="4479" w:type="dxa"/>
            <w:tcBorders>
              <w:top w:val="single" w:sz="4" w:space="0" w:color="000000"/>
              <w:left w:val="single" w:sz="4" w:space="0" w:color="000000"/>
              <w:bottom w:val="single" w:sz="4" w:space="0" w:color="000000"/>
            </w:tcBorders>
            <w:shd w:val="clear" w:color="auto" w:fill="auto"/>
          </w:tcPr>
          <w:p w14:paraId="3EC923F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EA7883">
              <w:rPr>
                <w:rFonts w:ascii="Calibri" w:eastAsia="Times New Roman" w:hAnsi="Calibri" w:cs="Times New Roman"/>
                <w:szCs w:val="24"/>
                <w:vertAlign w:val="superscript"/>
                <w:lang w:val="en-GB" w:eastAsia="zh-CN"/>
              </w:rPr>
              <w:endnoteReference w:id="6"/>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76B21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tc>
      </w:tr>
      <w:tr w:rsidR="00EA7883" w:rsidRPr="00EA7883" w14:paraId="72EF2731" w14:textId="77777777" w:rsidTr="00795DE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FE5AD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Εάν ναι</w:t>
            </w:r>
            <w:r w:rsidRPr="00EA7883">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EA7883" w:rsidRPr="00EA7883" w14:paraId="6C02D5DF" w14:textId="77777777" w:rsidTr="00795DE3">
        <w:tc>
          <w:tcPr>
            <w:tcW w:w="4479" w:type="dxa"/>
            <w:tcBorders>
              <w:top w:val="single" w:sz="4" w:space="0" w:color="000000"/>
              <w:left w:val="single" w:sz="4" w:space="0" w:color="000000"/>
              <w:bottom w:val="single" w:sz="4" w:space="0" w:color="000000"/>
            </w:tcBorders>
            <w:shd w:val="clear" w:color="auto" w:fill="auto"/>
          </w:tcPr>
          <w:p w14:paraId="5BBF7B2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w:t>
            </w:r>
          </w:p>
          <w:p w14:paraId="5BE3D3B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Α</w:t>
            </w:r>
            <w:r w:rsidRPr="00EA7883">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4E3D0F4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color w:val="000000"/>
                <w:szCs w:val="24"/>
                <w:lang w:eastAsia="zh-CN"/>
              </w:rPr>
              <w:t>β) Προσδιορίστε τους άλλους οικονομικούς φορείς που συμμετ</w:t>
            </w:r>
            <w:r w:rsidRPr="00EA7883">
              <w:rPr>
                <w:rFonts w:ascii="Calibri" w:eastAsia="Times New Roman" w:hAnsi="Calibri" w:cs="Calibri"/>
                <w:szCs w:val="24"/>
                <w:lang w:eastAsia="zh-CN"/>
              </w:rPr>
              <w:t>έχουν από κοινού στη διαδικασία σύναψης δημόσιας σύμβασης:</w:t>
            </w:r>
          </w:p>
          <w:p w14:paraId="178113A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DBD239"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051CA56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α) [……]</w:t>
            </w:r>
          </w:p>
          <w:p w14:paraId="3702524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F1C7E2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331FCB9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5D2802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β) [……]</w:t>
            </w:r>
          </w:p>
          <w:p w14:paraId="578A39C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CD714D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1247EAA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γ) [……]</w:t>
            </w:r>
          </w:p>
        </w:tc>
      </w:tr>
      <w:tr w:rsidR="00EA7883" w:rsidRPr="00EA7883" w14:paraId="0C918A78" w14:textId="77777777" w:rsidTr="00795DE3">
        <w:tc>
          <w:tcPr>
            <w:tcW w:w="4479" w:type="dxa"/>
            <w:tcBorders>
              <w:top w:val="single" w:sz="4" w:space="0" w:color="000000"/>
              <w:left w:val="single" w:sz="4" w:space="0" w:color="000000"/>
              <w:bottom w:val="single" w:sz="4" w:space="0" w:color="000000"/>
            </w:tcBorders>
            <w:shd w:val="clear" w:color="auto" w:fill="auto"/>
          </w:tcPr>
          <w:p w14:paraId="43D3C2D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6DBF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Απάντηση:</w:t>
            </w:r>
          </w:p>
        </w:tc>
      </w:tr>
      <w:tr w:rsidR="00EA7883" w:rsidRPr="00EA7883" w14:paraId="2A1D6B5B" w14:textId="77777777" w:rsidTr="00795DE3">
        <w:tc>
          <w:tcPr>
            <w:tcW w:w="4479" w:type="dxa"/>
            <w:tcBorders>
              <w:top w:val="single" w:sz="4" w:space="0" w:color="000000"/>
              <w:left w:val="single" w:sz="4" w:space="0" w:color="000000"/>
              <w:bottom w:val="single" w:sz="4" w:space="0" w:color="000000"/>
            </w:tcBorders>
            <w:shd w:val="clear" w:color="auto" w:fill="auto"/>
          </w:tcPr>
          <w:p w14:paraId="4679DB1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79FE1"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w:t>
            </w:r>
          </w:p>
        </w:tc>
      </w:tr>
    </w:tbl>
    <w:p w14:paraId="45AC5C1F" w14:textId="77777777" w:rsidR="00EA7883" w:rsidRPr="00EA7883" w:rsidRDefault="00EA7883" w:rsidP="00EA7883">
      <w:pPr>
        <w:suppressAutoHyphens/>
        <w:spacing w:after="120" w:line="240" w:lineRule="auto"/>
        <w:jc w:val="both"/>
        <w:rPr>
          <w:rFonts w:ascii="Calibri" w:eastAsia="Times New Roman" w:hAnsi="Calibri" w:cs="Calibri"/>
          <w:szCs w:val="24"/>
          <w:lang w:val="en-GB" w:eastAsia="zh-CN"/>
        </w:rPr>
      </w:pPr>
    </w:p>
    <w:p w14:paraId="0056F7D8"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236EC022" w14:textId="77777777" w:rsidR="00EA7883" w:rsidRPr="00EA7883" w:rsidRDefault="00EA7883" w:rsidP="00EA788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A7883" w:rsidRPr="00EA7883" w14:paraId="2918A0FA" w14:textId="77777777" w:rsidTr="00795DE3">
        <w:tc>
          <w:tcPr>
            <w:tcW w:w="4479" w:type="dxa"/>
            <w:tcBorders>
              <w:top w:val="single" w:sz="4" w:space="0" w:color="000000"/>
              <w:left w:val="single" w:sz="4" w:space="0" w:color="000000"/>
              <w:bottom w:val="single" w:sz="4" w:space="0" w:color="000000"/>
            </w:tcBorders>
            <w:shd w:val="clear" w:color="auto" w:fill="auto"/>
          </w:tcPr>
          <w:p w14:paraId="6ACDA7B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773F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62B7D407" w14:textId="77777777" w:rsidTr="00795DE3">
        <w:tc>
          <w:tcPr>
            <w:tcW w:w="4479" w:type="dxa"/>
            <w:tcBorders>
              <w:top w:val="single" w:sz="4" w:space="0" w:color="000000"/>
              <w:left w:val="single" w:sz="4" w:space="0" w:color="000000"/>
              <w:bottom w:val="single" w:sz="4" w:space="0" w:color="000000"/>
            </w:tcBorders>
            <w:shd w:val="clear" w:color="auto" w:fill="auto"/>
          </w:tcPr>
          <w:p w14:paraId="30E44CF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Ονοματεπώνυμο</w:t>
            </w:r>
          </w:p>
          <w:p w14:paraId="416A92A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87E29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680D566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2FCC0AE0" w14:textId="77777777" w:rsidTr="00795DE3">
        <w:tc>
          <w:tcPr>
            <w:tcW w:w="4479" w:type="dxa"/>
            <w:tcBorders>
              <w:top w:val="single" w:sz="4" w:space="0" w:color="000000"/>
              <w:left w:val="single" w:sz="4" w:space="0" w:color="000000"/>
              <w:bottom w:val="single" w:sz="4" w:space="0" w:color="000000"/>
            </w:tcBorders>
            <w:shd w:val="clear" w:color="auto" w:fill="auto"/>
          </w:tcPr>
          <w:p w14:paraId="414DF5F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E30F3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11246C3C" w14:textId="77777777" w:rsidTr="00795DE3">
        <w:tc>
          <w:tcPr>
            <w:tcW w:w="4479" w:type="dxa"/>
            <w:tcBorders>
              <w:top w:val="single" w:sz="4" w:space="0" w:color="000000"/>
              <w:left w:val="single" w:sz="4" w:space="0" w:color="000000"/>
              <w:bottom w:val="single" w:sz="4" w:space="0" w:color="000000"/>
            </w:tcBorders>
            <w:shd w:val="clear" w:color="auto" w:fill="auto"/>
          </w:tcPr>
          <w:p w14:paraId="41C9EEF1"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E07CE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4665689C" w14:textId="77777777" w:rsidTr="00795DE3">
        <w:tc>
          <w:tcPr>
            <w:tcW w:w="4479" w:type="dxa"/>
            <w:tcBorders>
              <w:top w:val="single" w:sz="4" w:space="0" w:color="000000"/>
              <w:left w:val="single" w:sz="4" w:space="0" w:color="000000"/>
              <w:bottom w:val="single" w:sz="4" w:space="0" w:color="000000"/>
            </w:tcBorders>
            <w:shd w:val="clear" w:color="auto" w:fill="auto"/>
          </w:tcPr>
          <w:p w14:paraId="3D58E3D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29386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602E1899" w14:textId="77777777" w:rsidTr="00795DE3">
        <w:tc>
          <w:tcPr>
            <w:tcW w:w="4479" w:type="dxa"/>
            <w:tcBorders>
              <w:top w:val="single" w:sz="4" w:space="0" w:color="000000"/>
              <w:left w:val="single" w:sz="4" w:space="0" w:color="000000"/>
              <w:bottom w:val="single" w:sz="4" w:space="0" w:color="000000"/>
            </w:tcBorders>
            <w:shd w:val="clear" w:color="auto" w:fill="auto"/>
          </w:tcPr>
          <w:p w14:paraId="3B6B146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FB2E5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04C7F2ED" w14:textId="77777777" w:rsidTr="00795DE3">
        <w:tc>
          <w:tcPr>
            <w:tcW w:w="4479" w:type="dxa"/>
            <w:tcBorders>
              <w:top w:val="single" w:sz="4" w:space="0" w:color="000000"/>
              <w:left w:val="single" w:sz="4" w:space="0" w:color="000000"/>
              <w:bottom w:val="single" w:sz="4" w:space="0" w:color="000000"/>
            </w:tcBorders>
            <w:shd w:val="clear" w:color="auto" w:fill="auto"/>
          </w:tcPr>
          <w:p w14:paraId="6372809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BD21D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bl>
    <w:p w14:paraId="05BF1BF5" w14:textId="77777777" w:rsidR="00EA7883" w:rsidRPr="00EA7883" w:rsidRDefault="00EA7883" w:rsidP="00EA7883">
      <w:pPr>
        <w:keepNext/>
        <w:suppressAutoHyphens/>
        <w:spacing w:before="120" w:after="360" w:line="276" w:lineRule="auto"/>
        <w:ind w:left="850"/>
        <w:jc w:val="center"/>
        <w:rPr>
          <w:rFonts w:ascii="Calibri" w:eastAsia="Times New Roman" w:hAnsi="Calibri" w:cs="Calibri"/>
          <w:b/>
          <w:smallCaps/>
          <w:kern w:val="1"/>
          <w:sz w:val="28"/>
          <w:lang w:eastAsia="zh-CN"/>
        </w:rPr>
      </w:pPr>
    </w:p>
    <w:p w14:paraId="0FA03FC7" w14:textId="77777777" w:rsidR="00EA7883" w:rsidRPr="00EA7883" w:rsidRDefault="00EA7883" w:rsidP="00EA7883">
      <w:pPr>
        <w:pageBreakBefore/>
        <w:suppressAutoHyphens/>
        <w:spacing w:after="120" w:line="240" w:lineRule="auto"/>
        <w:ind w:left="850"/>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EA7883">
        <w:rPr>
          <w:rFonts w:ascii="Calibri" w:eastAsia="Times New Roman" w:hAnsi="Calibri" w:cs="Calibri"/>
          <w:b/>
          <w:bCs/>
          <w:szCs w:val="24"/>
          <w:vertAlign w:val="superscript"/>
          <w:lang w:val="en-GB" w:eastAsia="zh-CN"/>
        </w:rPr>
        <w:endnoteReference w:id="7"/>
      </w:r>
      <w:r w:rsidRPr="00EA7883">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A7883" w:rsidRPr="00EA7883" w14:paraId="0AA1C40A" w14:textId="77777777" w:rsidTr="00795DE3">
        <w:trPr>
          <w:trHeight w:val="343"/>
        </w:trPr>
        <w:tc>
          <w:tcPr>
            <w:tcW w:w="4479" w:type="dxa"/>
            <w:tcBorders>
              <w:top w:val="single" w:sz="4" w:space="0" w:color="000000"/>
              <w:left w:val="single" w:sz="4" w:space="0" w:color="000000"/>
              <w:bottom w:val="single" w:sz="4" w:space="0" w:color="000000"/>
            </w:tcBorders>
            <w:shd w:val="clear" w:color="auto" w:fill="auto"/>
          </w:tcPr>
          <w:p w14:paraId="11BB6A7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13C4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24E2A262" w14:textId="77777777" w:rsidTr="00795DE3">
        <w:tc>
          <w:tcPr>
            <w:tcW w:w="4479" w:type="dxa"/>
            <w:tcBorders>
              <w:top w:val="single" w:sz="4" w:space="0" w:color="000000"/>
              <w:left w:val="single" w:sz="4" w:space="0" w:color="000000"/>
              <w:bottom w:val="single" w:sz="4" w:space="0" w:color="000000"/>
            </w:tcBorders>
            <w:shd w:val="clear" w:color="auto" w:fill="auto"/>
          </w:tcPr>
          <w:p w14:paraId="7AEA641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A7883">
              <w:rPr>
                <w:rFonts w:ascii="Calibri" w:eastAsia="Times New Roman" w:hAnsi="Calibri" w:cs="Calibri"/>
                <w:szCs w:val="24"/>
                <w:lang w:val="en-GB" w:eastAsia="zh-CN"/>
              </w:rPr>
              <w:t>IV</w:t>
            </w:r>
            <w:r w:rsidRPr="00EA7883">
              <w:rPr>
                <w:rFonts w:ascii="Calibri" w:eastAsia="Times New Roman" w:hAnsi="Calibri" w:cs="Calibri"/>
                <w:szCs w:val="24"/>
                <w:lang w:eastAsia="zh-CN"/>
              </w:rPr>
              <w:t xml:space="preserve"> και στα (τυχόν) κριτήρια και κανόνες που καθορίζονται στο μέρος </w:t>
            </w:r>
            <w:r w:rsidRPr="00EA7883">
              <w:rPr>
                <w:rFonts w:ascii="Calibri" w:eastAsia="Times New Roman" w:hAnsi="Calibri" w:cs="Calibri"/>
                <w:szCs w:val="24"/>
                <w:lang w:val="en-GB" w:eastAsia="zh-CN"/>
              </w:rPr>
              <w:t>V</w:t>
            </w:r>
            <w:r w:rsidRPr="00EA7883">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F740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roofErr w:type="gramStart"/>
            <w:r w:rsidRPr="00EA7883">
              <w:rPr>
                <w:rFonts w:ascii="Calibri" w:eastAsia="Times New Roman" w:hAnsi="Calibri" w:cs="Calibri"/>
                <w:szCs w:val="24"/>
                <w:lang w:val="en-GB" w:eastAsia="zh-CN"/>
              </w:rPr>
              <w:t>[]Ναι</w:t>
            </w:r>
            <w:proofErr w:type="gramEnd"/>
            <w:r w:rsidRPr="00EA7883">
              <w:rPr>
                <w:rFonts w:ascii="Calibri" w:eastAsia="Times New Roman" w:hAnsi="Calibri" w:cs="Calibri"/>
                <w:szCs w:val="24"/>
                <w:lang w:val="en-GB" w:eastAsia="zh-CN"/>
              </w:rPr>
              <w:t xml:space="preserve"> []Όχι</w:t>
            </w:r>
          </w:p>
        </w:tc>
      </w:tr>
    </w:tbl>
    <w:p w14:paraId="257C56C8"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Εάν ναι</w:t>
      </w:r>
      <w:r w:rsidRPr="00EA7883">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EA7883">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EA7883">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14:paraId="2E19ED95"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3BC2613"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A7883">
        <w:rPr>
          <w:rFonts w:ascii="Calibri" w:eastAsia="Times New Roman" w:hAnsi="Calibri" w:cs="Calibri"/>
          <w:i/>
          <w:szCs w:val="24"/>
          <w:lang w:val="en-GB" w:eastAsia="zh-CN"/>
        </w:rPr>
        <w:t>IV</w:t>
      </w:r>
      <w:r w:rsidRPr="00EA7883">
        <w:rPr>
          <w:rFonts w:ascii="Calibri" w:eastAsia="Times New Roman" w:hAnsi="Calibri" w:cs="Calibri"/>
          <w:i/>
          <w:szCs w:val="24"/>
          <w:lang w:eastAsia="zh-CN"/>
        </w:rPr>
        <w:t xml:space="preserve"> και </w:t>
      </w:r>
      <w:r w:rsidRPr="00EA7883">
        <w:rPr>
          <w:rFonts w:ascii="Calibri" w:eastAsia="Times New Roman" w:hAnsi="Calibri" w:cs="Calibri"/>
          <w:i/>
          <w:szCs w:val="24"/>
          <w:lang w:val="en-GB" w:eastAsia="zh-CN"/>
        </w:rPr>
        <w:t>V</w:t>
      </w:r>
      <w:r w:rsidRPr="00EA7883">
        <w:rPr>
          <w:rFonts w:ascii="Calibri" w:eastAsia="Times New Roman" w:hAnsi="Calibri" w:cs="Calibri"/>
          <w:i/>
          <w:szCs w:val="24"/>
          <w:lang w:eastAsia="zh-CN"/>
        </w:rPr>
        <w:t xml:space="preserve"> για κάθε ένα από τους οικονομικούς φορείς.</w:t>
      </w:r>
    </w:p>
    <w:p w14:paraId="540D828A"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p>
    <w:p w14:paraId="2555C798"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EA7883">
        <w:rPr>
          <w:rFonts w:ascii="Calibri" w:eastAsia="Times New Roman" w:hAnsi="Calibri" w:cs="Calibri"/>
          <w:b/>
          <w:bCs/>
          <w:szCs w:val="24"/>
          <w:u w:val="single"/>
          <w:lang w:eastAsia="zh-CN"/>
        </w:rPr>
        <w:t>δεν στηρίζεται</w:t>
      </w:r>
      <w:r w:rsidRPr="00EA7883">
        <w:rPr>
          <w:rFonts w:ascii="Calibri" w:eastAsia="Times New Roman" w:hAnsi="Calibri" w:cs="Calibri"/>
          <w:b/>
          <w:bCs/>
          <w:szCs w:val="24"/>
          <w:lang w:eastAsia="zh-CN"/>
        </w:rPr>
        <w:t xml:space="preserve"> ο οικονομικός φορέας</w:t>
      </w:r>
      <w:r w:rsidRPr="00EA7883">
        <w:rPr>
          <w:rFonts w:ascii="Calibri" w:eastAsia="Times New Roman" w:hAnsi="Calibri" w:cs="Calibri"/>
          <w:szCs w:val="24"/>
          <w:lang w:eastAsia="zh-CN"/>
        </w:rPr>
        <w:t xml:space="preserve"> </w:t>
      </w:r>
    </w:p>
    <w:p w14:paraId="66D6D56D" w14:textId="77777777" w:rsidR="00EA7883" w:rsidRPr="00EA7883" w:rsidRDefault="00EA7883" w:rsidP="00EA788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A7883" w:rsidRPr="00EA7883" w14:paraId="2121F2A9" w14:textId="77777777" w:rsidTr="00795DE3">
        <w:tc>
          <w:tcPr>
            <w:tcW w:w="4479" w:type="dxa"/>
            <w:tcBorders>
              <w:top w:val="single" w:sz="4" w:space="0" w:color="000000"/>
              <w:left w:val="single" w:sz="4" w:space="0" w:color="000000"/>
              <w:bottom w:val="single" w:sz="4" w:space="0" w:color="000000"/>
            </w:tcBorders>
            <w:shd w:val="clear" w:color="auto" w:fill="auto"/>
          </w:tcPr>
          <w:p w14:paraId="5AC6B42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 xml:space="preserve">Υπεργολαβική </w:t>
            </w:r>
            <w:proofErr w:type="gramStart"/>
            <w:r w:rsidRPr="00EA7883">
              <w:rPr>
                <w:rFonts w:ascii="Calibri" w:eastAsia="Times New Roman" w:hAnsi="Calibri" w:cs="Calibri"/>
                <w:b/>
                <w:i/>
                <w:szCs w:val="24"/>
                <w:lang w:val="en-GB" w:eastAsia="zh-CN"/>
              </w:rPr>
              <w:t>ανάθεση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FB0CA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3AD24880" w14:textId="77777777" w:rsidTr="00795DE3">
        <w:tc>
          <w:tcPr>
            <w:tcW w:w="4479" w:type="dxa"/>
            <w:tcBorders>
              <w:top w:val="single" w:sz="4" w:space="0" w:color="000000"/>
              <w:left w:val="single" w:sz="4" w:space="0" w:color="000000"/>
              <w:bottom w:val="single" w:sz="4" w:space="0" w:color="000000"/>
            </w:tcBorders>
            <w:shd w:val="clear" w:color="auto" w:fill="auto"/>
          </w:tcPr>
          <w:p w14:paraId="2E66FE8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3E952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[]Ναι []Όχι</w:t>
            </w:r>
          </w:p>
          <w:p w14:paraId="3BEC971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E6C2CD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Εάν </w:t>
            </w:r>
            <w:r w:rsidRPr="00EA7883">
              <w:rPr>
                <w:rFonts w:ascii="Calibri" w:eastAsia="Times New Roman" w:hAnsi="Calibri" w:cs="Calibri"/>
                <w:b/>
                <w:szCs w:val="24"/>
                <w:lang w:eastAsia="zh-CN"/>
              </w:rPr>
              <w:t xml:space="preserve">ναι </w:t>
            </w:r>
            <w:r w:rsidRPr="00EA7883">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14:paraId="1701CAE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bl>
    <w:p w14:paraId="30343A02" w14:textId="77777777" w:rsidR="00EA7883" w:rsidRPr="00EA7883" w:rsidRDefault="00EA7883" w:rsidP="00EA788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EA7883">
        <w:rPr>
          <w:rFonts w:ascii="Calibri" w:eastAsia="Times New Roman" w:hAnsi="Calibri" w:cs="Calibri"/>
          <w:b/>
          <w:i/>
          <w:kern w:val="1"/>
          <w:lang w:eastAsia="zh-CN"/>
        </w:rPr>
        <w:t>Εάν</w:t>
      </w:r>
      <w:r w:rsidRPr="00EA788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A7883">
        <w:rPr>
          <w:rFonts w:ascii="Calibri" w:eastAsia="Times New Roman" w:hAnsi="Calibri" w:cs="Calibri"/>
          <w:i/>
          <w:kern w:val="1"/>
          <w:lang w:eastAsia="zh-CN"/>
        </w:rPr>
        <w:t xml:space="preserve">επιπλέον των πληροφοριών </w:t>
      </w:r>
      <w:r w:rsidRPr="00EA7883">
        <w:rPr>
          <w:rFonts w:ascii="Calibri" w:eastAsia="Times New Roman" w:hAnsi="Calibri" w:cs="Calibri"/>
          <w:b/>
          <w:i/>
          <w:kern w:val="1"/>
          <w:lang w:eastAsia="zh-CN"/>
        </w:rPr>
        <w:t xml:space="preserve">που προβλέπονται στην παρούσα ενότητα, </w:t>
      </w:r>
      <w:r w:rsidRPr="00EA788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A21A98"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u w:val="single"/>
          <w:lang w:eastAsia="zh-CN"/>
        </w:rPr>
        <w:lastRenderedPageBreak/>
        <w:t xml:space="preserve">Μέρος </w:t>
      </w:r>
      <w:r w:rsidRPr="00EA7883">
        <w:rPr>
          <w:rFonts w:ascii="Calibri" w:eastAsia="Times New Roman" w:hAnsi="Calibri" w:cs="Calibri"/>
          <w:b/>
          <w:bCs/>
          <w:szCs w:val="24"/>
          <w:u w:val="single"/>
          <w:lang w:val="en-GB" w:eastAsia="zh-CN"/>
        </w:rPr>
        <w:t>III</w:t>
      </w:r>
      <w:r w:rsidRPr="00EA7883">
        <w:rPr>
          <w:rFonts w:ascii="Calibri" w:eastAsia="Times New Roman" w:hAnsi="Calibri" w:cs="Calibri"/>
          <w:b/>
          <w:bCs/>
          <w:szCs w:val="24"/>
          <w:u w:val="single"/>
          <w:lang w:eastAsia="zh-CN"/>
        </w:rPr>
        <w:t>: Λόγοι αποκλεισμού</w:t>
      </w:r>
    </w:p>
    <w:p w14:paraId="0BE31815"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color w:val="000000"/>
          <w:szCs w:val="24"/>
          <w:lang w:eastAsia="zh-CN"/>
        </w:rPr>
        <w:t>Α: Λόγοι αποκλεισμού που σχετίζονται με ποινικές καταδίκες</w:t>
      </w:r>
      <w:r w:rsidRPr="00EA7883">
        <w:rPr>
          <w:rFonts w:ascii="Calibri" w:eastAsia="Times New Roman" w:hAnsi="Calibri" w:cs="Calibri"/>
          <w:color w:val="000000"/>
          <w:szCs w:val="24"/>
          <w:vertAlign w:val="superscript"/>
          <w:lang w:val="en-GB" w:eastAsia="zh-CN"/>
        </w:rPr>
        <w:endnoteReference w:id="8"/>
      </w:r>
    </w:p>
    <w:p w14:paraId="221F8F75" w14:textId="77777777" w:rsidR="00EA7883" w:rsidRPr="00EA7883" w:rsidRDefault="00EA7883" w:rsidP="00EA788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Στο άρθρο 73 παρ. 1 ορίζονται οι ακόλουθοι λόγοι αποκλεισμού:</w:t>
      </w:r>
    </w:p>
    <w:p w14:paraId="2FCF4D54"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EA7883">
        <w:rPr>
          <w:rFonts w:ascii="Calibri" w:eastAsia="Times New Roman" w:hAnsi="Calibri" w:cs="Calibri"/>
          <w:color w:val="000000"/>
          <w:szCs w:val="24"/>
          <w:lang w:val="en-GB" w:eastAsia="zh-CN"/>
        </w:rPr>
        <w:t xml:space="preserve">συμμετοχή σε </w:t>
      </w:r>
      <w:r w:rsidRPr="00EA7883">
        <w:rPr>
          <w:rFonts w:ascii="Calibri" w:eastAsia="Times New Roman" w:hAnsi="Calibri" w:cs="Calibri"/>
          <w:b/>
          <w:color w:val="000000"/>
          <w:szCs w:val="24"/>
          <w:lang w:val="en-GB" w:eastAsia="zh-CN"/>
        </w:rPr>
        <w:t>εγκληματική οργάνωση</w:t>
      </w:r>
      <w:r w:rsidRPr="00EA7883">
        <w:rPr>
          <w:rFonts w:ascii="Calibri" w:eastAsia="Times New Roman" w:hAnsi="Calibri" w:cs="Times New Roman"/>
          <w:color w:val="000000"/>
          <w:szCs w:val="24"/>
          <w:vertAlign w:val="superscript"/>
          <w:lang w:val="en-GB" w:eastAsia="zh-CN"/>
        </w:rPr>
        <w:endnoteReference w:id="9"/>
      </w:r>
      <w:r w:rsidRPr="00EA7883">
        <w:rPr>
          <w:rFonts w:ascii="Calibri" w:eastAsia="Times New Roman" w:hAnsi="Calibri" w:cs="Calibri"/>
          <w:color w:val="000000"/>
          <w:szCs w:val="24"/>
          <w:lang w:val="en-GB" w:eastAsia="zh-CN"/>
        </w:rPr>
        <w:t>·</w:t>
      </w:r>
    </w:p>
    <w:p w14:paraId="3ED6507B"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EA7883">
        <w:rPr>
          <w:rFonts w:ascii="Calibri" w:eastAsia="Times New Roman" w:hAnsi="Calibri" w:cs="Calibri"/>
          <w:b/>
          <w:color w:val="000000"/>
          <w:szCs w:val="24"/>
          <w:lang w:val="en-GB" w:eastAsia="zh-CN"/>
        </w:rPr>
        <w:t>δωροδοκία</w:t>
      </w:r>
      <w:r w:rsidRPr="00EA7883">
        <w:rPr>
          <w:rFonts w:ascii="Calibri" w:eastAsia="Times New Roman" w:hAnsi="Calibri" w:cs="Calibri"/>
          <w:color w:val="000000"/>
          <w:szCs w:val="24"/>
          <w:vertAlign w:val="superscript"/>
          <w:lang w:val="en-GB" w:eastAsia="zh-CN"/>
        </w:rPr>
        <w:endnoteReference w:id="10"/>
      </w:r>
      <w:r w:rsidRPr="00EA7883">
        <w:rPr>
          <w:rFonts w:ascii="Calibri" w:eastAsia="Times New Roman" w:hAnsi="Calibri" w:cs="Calibri"/>
          <w:color w:val="000000"/>
          <w:szCs w:val="24"/>
          <w:vertAlign w:val="superscript"/>
          <w:lang w:val="en-GB" w:eastAsia="zh-CN"/>
        </w:rPr>
        <w:t>,</w:t>
      </w:r>
      <w:r w:rsidRPr="00EA7883">
        <w:rPr>
          <w:rFonts w:ascii="Calibri" w:eastAsia="Times New Roman" w:hAnsi="Calibri" w:cs="Times New Roman"/>
          <w:color w:val="000000"/>
          <w:szCs w:val="24"/>
          <w:vertAlign w:val="superscript"/>
          <w:lang w:val="en-GB" w:eastAsia="zh-CN"/>
        </w:rPr>
        <w:endnoteReference w:id="11"/>
      </w:r>
      <w:r w:rsidRPr="00EA7883">
        <w:rPr>
          <w:rFonts w:ascii="Calibri" w:eastAsia="Times New Roman" w:hAnsi="Calibri" w:cs="Calibri"/>
          <w:color w:val="000000"/>
          <w:szCs w:val="24"/>
          <w:lang w:val="en-GB" w:eastAsia="zh-CN"/>
        </w:rPr>
        <w:t>·</w:t>
      </w:r>
    </w:p>
    <w:p w14:paraId="3EDA44AB"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EA7883">
        <w:rPr>
          <w:rFonts w:ascii="Calibri" w:eastAsia="Times New Roman" w:hAnsi="Calibri" w:cs="Calibri"/>
          <w:b/>
          <w:color w:val="000000"/>
          <w:szCs w:val="24"/>
          <w:lang w:val="en-GB" w:eastAsia="zh-CN"/>
        </w:rPr>
        <w:t>απάτη</w:t>
      </w:r>
      <w:r w:rsidRPr="00EA7883">
        <w:rPr>
          <w:rFonts w:ascii="Calibri" w:eastAsia="Times New Roman" w:hAnsi="Calibri" w:cs="Times New Roman"/>
          <w:color w:val="000000"/>
          <w:szCs w:val="24"/>
          <w:vertAlign w:val="superscript"/>
          <w:lang w:val="en-GB" w:eastAsia="zh-CN"/>
        </w:rPr>
        <w:endnoteReference w:id="12"/>
      </w:r>
      <w:r w:rsidRPr="00EA7883">
        <w:rPr>
          <w:rFonts w:ascii="Calibri" w:eastAsia="Times New Roman" w:hAnsi="Calibri" w:cs="Calibri"/>
          <w:color w:val="000000"/>
          <w:szCs w:val="24"/>
          <w:lang w:val="en-GB" w:eastAsia="zh-CN"/>
        </w:rPr>
        <w:t>·</w:t>
      </w:r>
    </w:p>
    <w:p w14:paraId="5689209F"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A7883">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EA7883">
        <w:rPr>
          <w:rFonts w:ascii="Calibri" w:eastAsia="Times New Roman" w:hAnsi="Calibri" w:cs="Times New Roman"/>
          <w:color w:val="000000"/>
          <w:szCs w:val="24"/>
          <w:vertAlign w:val="superscript"/>
          <w:lang w:val="en-GB" w:eastAsia="zh-CN"/>
        </w:rPr>
        <w:endnoteReference w:id="13"/>
      </w:r>
      <w:r w:rsidRPr="00EA7883">
        <w:rPr>
          <w:rFonts w:ascii="Calibri" w:eastAsia="Times New Roman" w:hAnsi="Calibri" w:cs="Times New Roman"/>
          <w:color w:val="000000"/>
          <w:szCs w:val="24"/>
          <w:vertAlign w:val="superscript"/>
          <w:lang w:eastAsia="zh-CN"/>
        </w:rPr>
        <w:t>·</w:t>
      </w:r>
    </w:p>
    <w:p w14:paraId="65B55F0F"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A7883">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EA7883">
        <w:rPr>
          <w:rFonts w:ascii="Calibri" w:eastAsia="Times New Roman" w:hAnsi="Calibri" w:cs="Times New Roman"/>
          <w:color w:val="000000"/>
          <w:szCs w:val="24"/>
          <w:vertAlign w:val="superscript"/>
          <w:lang w:val="en-GB" w:eastAsia="zh-CN"/>
        </w:rPr>
        <w:endnoteReference w:id="14"/>
      </w:r>
      <w:r w:rsidRPr="00EA7883">
        <w:rPr>
          <w:rFonts w:ascii="Calibri" w:eastAsia="Times New Roman" w:hAnsi="Calibri" w:cs="Calibri"/>
          <w:color w:val="000000"/>
          <w:szCs w:val="24"/>
          <w:lang w:eastAsia="zh-CN"/>
        </w:rPr>
        <w:t>·</w:t>
      </w:r>
    </w:p>
    <w:p w14:paraId="7A0CA07B" w14:textId="77777777" w:rsidR="00EA7883" w:rsidRPr="00EA7883" w:rsidRDefault="00EA7883" w:rsidP="00EA788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A7883">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EA7883">
        <w:rPr>
          <w:rFonts w:ascii="Calibri" w:eastAsia="Times New Roman" w:hAnsi="Calibri" w:cs="Times New Roman"/>
          <w:color w:val="000000"/>
          <w:szCs w:val="24"/>
          <w:vertAlign w:val="superscript"/>
          <w:lang w:val="en-GB" w:eastAsia="zh-CN"/>
        </w:rPr>
        <w:endnoteReference w:id="15"/>
      </w:r>
      <w:r w:rsidRPr="00EA7883">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EA7883" w:rsidRPr="00EA7883" w14:paraId="143B6425" w14:textId="77777777" w:rsidTr="00795DE3">
        <w:trPr>
          <w:trHeight w:val="855"/>
        </w:trPr>
        <w:tc>
          <w:tcPr>
            <w:tcW w:w="4479" w:type="dxa"/>
            <w:tcBorders>
              <w:top w:val="single" w:sz="4" w:space="0" w:color="000000"/>
              <w:left w:val="single" w:sz="4" w:space="0" w:color="000000"/>
              <w:bottom w:val="single" w:sz="4" w:space="0" w:color="000000"/>
            </w:tcBorders>
            <w:shd w:val="clear" w:color="auto" w:fill="auto"/>
          </w:tcPr>
          <w:p w14:paraId="51758D5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BB0F01"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bCs/>
                <w:i/>
                <w:iCs/>
                <w:szCs w:val="24"/>
                <w:lang w:val="en-GB" w:eastAsia="zh-CN"/>
              </w:rPr>
              <w:t>Απάντηση:</w:t>
            </w:r>
          </w:p>
        </w:tc>
      </w:tr>
      <w:tr w:rsidR="00EA7883" w:rsidRPr="00EA7883" w14:paraId="3BA70A54" w14:textId="77777777" w:rsidTr="00795DE3">
        <w:tc>
          <w:tcPr>
            <w:tcW w:w="4479" w:type="dxa"/>
            <w:tcBorders>
              <w:left w:val="single" w:sz="4" w:space="0" w:color="000000"/>
              <w:bottom w:val="single" w:sz="4" w:space="0" w:color="000000"/>
            </w:tcBorders>
            <w:shd w:val="clear" w:color="auto" w:fill="auto"/>
          </w:tcPr>
          <w:p w14:paraId="457D9D8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Υπάρχει αμετάκλητη καταδικαστική </w:t>
            </w:r>
            <w:r w:rsidRPr="00EA7883">
              <w:rPr>
                <w:rFonts w:ascii="Calibri" w:eastAsia="Times New Roman" w:hAnsi="Calibri" w:cs="Calibri"/>
                <w:b/>
                <w:szCs w:val="24"/>
                <w:lang w:eastAsia="zh-CN"/>
              </w:rPr>
              <w:t>απόφαση εις βάρος του οικονομικού φορέα</w:t>
            </w:r>
            <w:r w:rsidRPr="00EA7883">
              <w:rPr>
                <w:rFonts w:ascii="Calibri" w:eastAsia="Times New Roman" w:hAnsi="Calibri" w:cs="Calibri"/>
                <w:szCs w:val="24"/>
                <w:lang w:eastAsia="zh-CN"/>
              </w:rPr>
              <w:t xml:space="preserve"> ή </w:t>
            </w:r>
            <w:r w:rsidRPr="00EA7883">
              <w:rPr>
                <w:rFonts w:ascii="Calibri" w:eastAsia="Times New Roman" w:hAnsi="Calibri" w:cs="Calibri"/>
                <w:b/>
                <w:szCs w:val="24"/>
                <w:lang w:eastAsia="zh-CN"/>
              </w:rPr>
              <w:t>οποιουδήποτε</w:t>
            </w:r>
            <w:r w:rsidRPr="00EA7883">
              <w:rPr>
                <w:rFonts w:ascii="Calibri" w:eastAsia="Times New Roman" w:hAnsi="Calibri" w:cs="Calibri"/>
                <w:szCs w:val="24"/>
                <w:lang w:eastAsia="zh-CN"/>
              </w:rPr>
              <w:t xml:space="preserve"> προσώπου</w:t>
            </w:r>
            <w:r w:rsidRPr="00EA7883">
              <w:rPr>
                <w:rFonts w:ascii="Calibri" w:eastAsia="Times New Roman" w:hAnsi="Calibri" w:cs="Calibri"/>
                <w:szCs w:val="24"/>
                <w:vertAlign w:val="superscript"/>
                <w:lang w:val="en-GB" w:eastAsia="zh-CN"/>
              </w:rPr>
              <w:endnoteReference w:id="16"/>
            </w:r>
            <w:r w:rsidRPr="00EA7883">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F1240A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7A4822DB"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3C6E2F0F"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6A1023E5"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083DF30B"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4BA1A139"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12B2D257"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13C03C8"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266A07FE"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4CC16A53"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3318BDD5"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57375963"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016D0FF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0A713D" w14:textId="77777777" w:rsidR="00EA7883" w:rsidRPr="00EA7883" w:rsidRDefault="00EA7883" w:rsidP="00EA7883">
            <w:pPr>
              <w:suppressAutoHyphens/>
              <w:spacing w:after="0" w:line="240" w:lineRule="auto"/>
              <w:jc w:val="both"/>
              <w:rPr>
                <w:rFonts w:ascii="Calibri" w:eastAsia="Times New Roman" w:hAnsi="Calibri" w:cs="Calibri"/>
                <w:b/>
                <w:szCs w:val="24"/>
                <w:lang w:val="en-GB" w:eastAsia="zh-CN"/>
              </w:rPr>
            </w:pPr>
            <w:r w:rsidRPr="00EA7883">
              <w:rPr>
                <w:rFonts w:ascii="Calibri" w:eastAsia="Times New Roman" w:hAnsi="Calibri" w:cs="Calibri"/>
                <w:i/>
                <w:szCs w:val="24"/>
                <w:lang w:val="en-GB" w:eastAsia="zh-CN"/>
              </w:rPr>
              <w:t>[……][……][……][……]</w:t>
            </w:r>
            <w:r w:rsidRPr="00EA7883">
              <w:rPr>
                <w:rFonts w:ascii="Calibri" w:eastAsia="Times New Roman" w:hAnsi="Calibri" w:cs="Times New Roman"/>
                <w:szCs w:val="24"/>
                <w:vertAlign w:val="superscript"/>
                <w:lang w:val="en-GB" w:eastAsia="zh-CN"/>
              </w:rPr>
              <w:endnoteReference w:id="17"/>
            </w:r>
          </w:p>
        </w:tc>
      </w:tr>
      <w:tr w:rsidR="00EA7883" w:rsidRPr="00EA7883" w14:paraId="5D5CBEEE" w14:textId="77777777" w:rsidTr="00795DE3">
        <w:tc>
          <w:tcPr>
            <w:tcW w:w="4479" w:type="dxa"/>
            <w:tcBorders>
              <w:top w:val="single" w:sz="4" w:space="0" w:color="000000"/>
              <w:left w:val="single" w:sz="4" w:space="0" w:color="000000"/>
              <w:bottom w:val="single" w:sz="4" w:space="0" w:color="000000"/>
            </w:tcBorders>
            <w:shd w:val="clear" w:color="auto" w:fill="auto"/>
          </w:tcPr>
          <w:p w14:paraId="1243FD4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αναφέρετε</w:t>
            </w:r>
            <w:r w:rsidRPr="00EA7883">
              <w:rPr>
                <w:rFonts w:ascii="Calibri" w:eastAsia="Times New Roman" w:hAnsi="Calibri" w:cs="Times New Roman"/>
                <w:szCs w:val="24"/>
                <w:vertAlign w:val="superscript"/>
                <w:lang w:val="en-GB" w:eastAsia="zh-CN"/>
              </w:rPr>
              <w:endnoteReference w:id="18"/>
            </w:r>
            <w:r w:rsidRPr="00EA7883">
              <w:rPr>
                <w:rFonts w:ascii="Calibri" w:eastAsia="Times New Roman" w:hAnsi="Calibri" w:cs="Calibri"/>
                <w:szCs w:val="24"/>
                <w:lang w:eastAsia="zh-CN"/>
              </w:rPr>
              <w:t>:</w:t>
            </w:r>
          </w:p>
          <w:p w14:paraId="5559431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C6EEA0C"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β) Προσδιορίστε ποιος έχει καταδικαστεί [ ]·</w:t>
            </w:r>
          </w:p>
          <w:p w14:paraId="2615A66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 xml:space="preserve">γ) </w:t>
            </w:r>
            <w:r w:rsidRPr="00EA7883">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9D814E"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6076568A"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xml:space="preserve">α) Ημερομηνία:[   ], </w:t>
            </w:r>
          </w:p>
          <w:p w14:paraId="36E2D7BB"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xml:space="preserve">σημείο-(-α): [   ], </w:t>
            </w:r>
          </w:p>
          <w:p w14:paraId="377AF47B"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λόγος(-οι):[   ]</w:t>
            </w:r>
          </w:p>
          <w:p w14:paraId="0301DA78"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7926E184"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β) [……]</w:t>
            </w:r>
          </w:p>
          <w:p w14:paraId="63A6806F"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γ) Διάρκεια της περιόδου αποκλεισμού [……] και σχετικό(-ά) σημείο(-α) [   ]</w:t>
            </w:r>
          </w:p>
          <w:p w14:paraId="059A206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DAEA57"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r w:rsidRPr="00EA7883">
              <w:rPr>
                <w:rFonts w:ascii="Calibri" w:eastAsia="Times New Roman" w:hAnsi="Calibri" w:cs="Times New Roman"/>
                <w:szCs w:val="24"/>
                <w:vertAlign w:val="superscript"/>
                <w:lang w:val="en-GB" w:eastAsia="zh-CN"/>
              </w:rPr>
              <w:endnoteReference w:id="19"/>
            </w:r>
          </w:p>
        </w:tc>
      </w:tr>
      <w:tr w:rsidR="00EA7883" w:rsidRPr="00EA7883" w14:paraId="11FBBE9C" w14:textId="77777777" w:rsidTr="00795DE3">
        <w:tc>
          <w:tcPr>
            <w:tcW w:w="4479" w:type="dxa"/>
            <w:tcBorders>
              <w:top w:val="single" w:sz="4" w:space="0" w:color="000000"/>
              <w:left w:val="single" w:sz="4" w:space="0" w:color="000000"/>
              <w:bottom w:val="single" w:sz="4" w:space="0" w:color="000000"/>
            </w:tcBorders>
            <w:shd w:val="clear" w:color="auto" w:fill="auto"/>
          </w:tcPr>
          <w:p w14:paraId="4A159A8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A7883">
              <w:rPr>
                <w:rFonts w:ascii="Times New Roman" w:eastAsia="Calibri" w:hAnsi="Times New Roman" w:cs="Times New Roman"/>
                <w:b/>
                <w:sz w:val="24"/>
                <w:szCs w:val="24"/>
                <w:lang w:eastAsia="zh-CN"/>
              </w:rPr>
              <w:t>αυτοκάθαρση»)</w:t>
            </w:r>
            <w:r w:rsidRPr="00EA7883">
              <w:rPr>
                <w:rFonts w:ascii="Times New Roman" w:eastAsia="Calibri" w:hAnsi="Times New Roman" w:cs="Times New Roman"/>
                <w:b/>
                <w:sz w:val="24"/>
                <w:szCs w:val="24"/>
                <w:vertAlign w:val="superscript"/>
                <w:lang w:eastAsia="zh-CN"/>
              </w:rPr>
              <w:endnoteReference w:id="20"/>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D7419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Ναι [] Όχι </w:t>
            </w:r>
          </w:p>
        </w:tc>
      </w:tr>
      <w:tr w:rsidR="00EA7883" w:rsidRPr="00EA7883" w14:paraId="30E240FE" w14:textId="77777777" w:rsidTr="00795DE3">
        <w:tc>
          <w:tcPr>
            <w:tcW w:w="4479" w:type="dxa"/>
            <w:tcBorders>
              <w:top w:val="single" w:sz="4" w:space="0" w:color="000000"/>
              <w:left w:val="single" w:sz="4" w:space="0" w:color="000000"/>
              <w:bottom w:val="single" w:sz="4" w:space="0" w:color="000000"/>
            </w:tcBorders>
            <w:shd w:val="clear" w:color="auto" w:fill="auto"/>
          </w:tcPr>
          <w:p w14:paraId="01CC131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xml:space="preserve"> περιγράψτε τα μέτρα που λήφθηκαν</w:t>
            </w:r>
            <w:r w:rsidRPr="00EA7883">
              <w:rPr>
                <w:rFonts w:ascii="Calibri" w:eastAsia="Times New Roman" w:hAnsi="Calibri" w:cs="Times New Roman"/>
                <w:szCs w:val="24"/>
                <w:vertAlign w:val="superscript"/>
                <w:lang w:val="en-GB" w:eastAsia="zh-CN"/>
              </w:rPr>
              <w:endnoteReference w:id="21"/>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5C1A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bl>
    <w:p w14:paraId="72E41246" w14:textId="77777777" w:rsidR="00EA7883" w:rsidRPr="00EA7883" w:rsidRDefault="00EA7883" w:rsidP="00EA7883">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329DF95C"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A7883" w:rsidRPr="00EA7883" w14:paraId="1CDFE220" w14:textId="77777777" w:rsidTr="00795D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1740C4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C07A8B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6EE06E68" w14:textId="77777777" w:rsidTr="00795D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F2AC3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 Ο οικονομικός φορέας έχει εκπληρώσει όλες </w:t>
            </w:r>
            <w:r w:rsidRPr="00EA7883">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EA7883">
              <w:rPr>
                <w:rFonts w:ascii="Calibri" w:eastAsia="Times New Roman" w:hAnsi="Calibri" w:cs="Calibri"/>
                <w:szCs w:val="24"/>
                <w:vertAlign w:val="superscript"/>
                <w:lang w:val="en-GB" w:eastAsia="zh-CN"/>
              </w:rPr>
              <w:endnoteReference w:id="22"/>
            </w:r>
            <w:r w:rsidRPr="00EA7883">
              <w:rPr>
                <w:rFonts w:ascii="Calibri" w:eastAsia="Times New Roman" w:hAnsi="Calibri" w:cs="Calibri"/>
                <w:b/>
                <w:szCs w:val="24"/>
                <w:lang w:eastAsia="zh-CN"/>
              </w:rPr>
              <w:t>,</w:t>
            </w:r>
            <w:r w:rsidRPr="00EA7883">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C54B24"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Ναι [] Όχι </w:t>
            </w:r>
          </w:p>
        </w:tc>
      </w:tr>
      <w:tr w:rsidR="00EA7883" w:rsidRPr="00EA7883" w14:paraId="3E36B2DD" w14:textId="77777777" w:rsidTr="00795DE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2F86CD1"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7F734A17"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04EE4F18"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455CED36"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Εάν όχι αναφέρετε: </w:t>
            </w:r>
          </w:p>
          <w:p w14:paraId="190511E0"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Χώρα ή κράτος μέλος για το οποίο πρόκειται:</w:t>
            </w:r>
          </w:p>
          <w:p w14:paraId="728B8F5F"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 Ποιο είναι το σχετικό ποσό;</w:t>
            </w:r>
          </w:p>
          <w:p w14:paraId="6F0816E9"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γ)Πως διαπιστώθηκε η αθέτηση των υποχρεώσεων;</w:t>
            </w:r>
          </w:p>
          <w:p w14:paraId="2463DBF6"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1) Μέσω δικαστικής ή διοικητικής απόφασης;</w:t>
            </w:r>
          </w:p>
          <w:p w14:paraId="25FA34D3"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 xml:space="preserve">- </w:t>
            </w:r>
            <w:r w:rsidRPr="00EA7883">
              <w:rPr>
                <w:rFonts w:ascii="Calibri" w:eastAsia="Times New Roman" w:hAnsi="Calibri" w:cs="Calibri"/>
                <w:szCs w:val="24"/>
                <w:lang w:eastAsia="zh-CN"/>
              </w:rPr>
              <w:t>Η εν λόγω απόφαση είναι τελεσίδικη και δεσμευτική;</w:t>
            </w:r>
          </w:p>
          <w:p w14:paraId="0AC94EEF"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Αναφέρατε την ημερομηνία καταδίκης ή έκδοσης απόφασης</w:t>
            </w:r>
          </w:p>
          <w:p w14:paraId="67E5D6DA"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77705397"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2) Με άλλα μέσα; Διευκρινήστε:</w:t>
            </w:r>
          </w:p>
          <w:p w14:paraId="2B43C55D" w14:textId="77777777" w:rsidR="00EA7883" w:rsidRPr="00EA7883" w:rsidRDefault="00EA7883" w:rsidP="00EA7883">
            <w:pPr>
              <w:suppressAutoHyphens/>
              <w:snapToGrid w:val="0"/>
              <w:spacing w:after="0" w:line="240" w:lineRule="auto"/>
              <w:rPr>
                <w:rFonts w:ascii="Calibri" w:eastAsia="Times New Roman" w:hAnsi="Calibri" w:cs="Calibri"/>
                <w:b/>
                <w:bCs/>
                <w:szCs w:val="24"/>
                <w:lang w:eastAsia="zh-CN"/>
              </w:rPr>
            </w:pPr>
            <w:r w:rsidRPr="00EA7883">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A7883">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61F73DDA"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b/>
                <w:bCs/>
                <w:szCs w:val="24"/>
                <w:lang w:val="en-GB" w:eastAsia="zh-CN"/>
              </w:rPr>
              <w:t>ΦΟΡΟΙ</w:t>
            </w:r>
          </w:p>
          <w:p w14:paraId="650CAF7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2B3FE7C"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b/>
                <w:bCs/>
                <w:szCs w:val="24"/>
                <w:lang w:val="en-GB" w:eastAsia="zh-CN"/>
              </w:rPr>
              <w:t>ΕΙΣΦΟΡΕΣ ΚΟΙΝΩΝΙΚΗΣ ΑΣΦΑΛΙΣΗΣ</w:t>
            </w:r>
          </w:p>
        </w:tc>
      </w:tr>
      <w:tr w:rsidR="00EA7883" w:rsidRPr="00EA7883" w14:paraId="0A483CA7" w14:textId="77777777" w:rsidTr="00795DE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3789DA1"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5543FF0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2C9CA69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w:t>
            </w:r>
          </w:p>
          <w:p w14:paraId="10AE9A1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55910B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w:t>
            </w:r>
          </w:p>
          <w:p w14:paraId="14E1DE3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817D41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530D2A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γ.1) [] Ναι [] Όχι </w:t>
            </w:r>
          </w:p>
          <w:p w14:paraId="3D0DDEA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 Ναι [] Όχι </w:t>
            </w:r>
          </w:p>
          <w:p w14:paraId="582491C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DF94D9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302292F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96BEF6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7CCC4A0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444132A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44031F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γ.2)[……]·</w:t>
            </w:r>
          </w:p>
          <w:p w14:paraId="7DC9A4A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δ) [] Ναι [] Όχι </w:t>
            </w:r>
          </w:p>
          <w:p w14:paraId="3BBE5EEE"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 w:val="21"/>
                <w:szCs w:val="21"/>
                <w:lang w:eastAsia="zh-CN"/>
              </w:rPr>
              <w:t>Εάν ναι, να αναφερθούν λεπτομερείς πληροφορίες</w:t>
            </w:r>
          </w:p>
          <w:p w14:paraId="114C963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22BC04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237D41A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w:t>
            </w:r>
          </w:p>
          <w:p w14:paraId="174BC0C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02EDBA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w:t>
            </w:r>
          </w:p>
          <w:p w14:paraId="30AE1F5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2F6105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4DEE15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γ.1) [] Ναι [] Όχι </w:t>
            </w:r>
          </w:p>
          <w:p w14:paraId="0577450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 Ναι [] Όχι </w:t>
            </w:r>
          </w:p>
          <w:p w14:paraId="4BA024D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9B30DC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4524367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949CB9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3F145CB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B3496F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B8F6E9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γ.2)[……]·</w:t>
            </w:r>
          </w:p>
          <w:p w14:paraId="4891BAC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δ) [] Ναι [] Όχι </w:t>
            </w:r>
          </w:p>
          <w:p w14:paraId="19B6E86B"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Εάν ναι, να αναφερθούν λεπτομερείς πληροφορίες</w:t>
            </w:r>
          </w:p>
          <w:p w14:paraId="18FF03F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6C2308DD" w14:textId="77777777" w:rsidTr="00795D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04B9A4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F6B4853" w14:textId="77777777" w:rsidR="00EA7883" w:rsidRPr="00EA7883" w:rsidRDefault="00EA7883" w:rsidP="00EA7883">
            <w:pPr>
              <w:suppressAutoHyphens/>
              <w:spacing w:after="0" w:line="240" w:lineRule="auto"/>
              <w:rPr>
                <w:rFonts w:ascii="Calibri" w:eastAsia="Times New Roman" w:hAnsi="Calibri" w:cs="Calibri"/>
                <w: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EA7883">
              <w:rPr>
                <w:rFonts w:ascii="Calibri" w:eastAsia="Times New Roman" w:hAnsi="Calibri" w:cs="Times New Roman"/>
                <w:i/>
                <w:szCs w:val="24"/>
                <w:vertAlign w:val="superscript"/>
                <w:lang w:eastAsia="zh-CN"/>
              </w:rPr>
              <w:t xml:space="preserve"> </w:t>
            </w:r>
            <w:r w:rsidRPr="00EA7883">
              <w:rPr>
                <w:rFonts w:ascii="Calibri" w:eastAsia="Times New Roman" w:hAnsi="Calibri" w:cs="Times New Roman"/>
                <w:szCs w:val="24"/>
                <w:vertAlign w:val="superscript"/>
                <w:lang w:val="en-GB" w:eastAsia="zh-CN"/>
              </w:rPr>
              <w:endnoteReference w:id="24"/>
            </w:r>
          </w:p>
          <w:p w14:paraId="11C27584"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bl>
    <w:p w14:paraId="1718042B" w14:textId="77777777" w:rsidR="00EA7883" w:rsidRPr="00EA7883" w:rsidRDefault="00EA7883" w:rsidP="00EA7883">
      <w:pPr>
        <w:keepNext/>
        <w:suppressAutoHyphens/>
        <w:spacing w:before="120" w:after="360" w:line="276" w:lineRule="auto"/>
        <w:jc w:val="center"/>
        <w:rPr>
          <w:rFonts w:ascii="Calibri" w:eastAsia="Times New Roman" w:hAnsi="Calibri" w:cs="Calibri"/>
          <w:b/>
          <w:smallCaps/>
          <w:kern w:val="1"/>
          <w:sz w:val="28"/>
          <w:lang w:eastAsia="zh-CN"/>
        </w:rPr>
      </w:pPr>
    </w:p>
    <w:p w14:paraId="0F649F18"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A7883" w:rsidRPr="00EA7883" w14:paraId="1E33D150" w14:textId="77777777" w:rsidTr="00795DE3">
        <w:tc>
          <w:tcPr>
            <w:tcW w:w="4479" w:type="dxa"/>
            <w:tcBorders>
              <w:top w:val="single" w:sz="4" w:space="0" w:color="000000"/>
              <w:left w:val="single" w:sz="4" w:space="0" w:color="000000"/>
              <w:bottom w:val="single" w:sz="4" w:space="0" w:color="000000"/>
            </w:tcBorders>
            <w:shd w:val="clear" w:color="auto" w:fill="auto"/>
          </w:tcPr>
          <w:p w14:paraId="22381B6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04DC1"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5583580B" w14:textId="77777777" w:rsidTr="00795DE3">
        <w:tc>
          <w:tcPr>
            <w:tcW w:w="4479" w:type="dxa"/>
            <w:vMerge w:val="restart"/>
            <w:tcBorders>
              <w:top w:val="single" w:sz="4" w:space="0" w:color="000000"/>
              <w:left w:val="single" w:sz="4" w:space="0" w:color="000000"/>
              <w:bottom w:val="single" w:sz="4" w:space="0" w:color="000000"/>
            </w:tcBorders>
            <w:shd w:val="clear" w:color="auto" w:fill="auto"/>
          </w:tcPr>
          <w:p w14:paraId="44F1A8A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 οικονομικός φορέας έχει,</w:t>
            </w:r>
            <w:r w:rsidRPr="00EA7883">
              <w:rPr>
                <w:rFonts w:ascii="Calibri" w:eastAsia="Times New Roman" w:hAnsi="Calibri" w:cs="Calibri"/>
                <w:b/>
                <w:szCs w:val="24"/>
                <w:lang w:eastAsia="zh-CN"/>
              </w:rPr>
              <w:t xml:space="preserve"> εν γνώσει του</w:t>
            </w:r>
            <w:r w:rsidRPr="00EA7883">
              <w:rPr>
                <w:rFonts w:ascii="Calibri" w:eastAsia="Times New Roman" w:hAnsi="Calibri" w:cs="Calibri"/>
                <w:szCs w:val="24"/>
                <w:lang w:eastAsia="zh-CN"/>
              </w:rPr>
              <w:t xml:space="preserve">, αθετήσει </w:t>
            </w:r>
            <w:r w:rsidRPr="00EA7883">
              <w:rPr>
                <w:rFonts w:ascii="Calibri" w:eastAsia="Times New Roman" w:hAnsi="Calibri" w:cs="Calibri"/>
                <w:b/>
                <w:szCs w:val="24"/>
                <w:lang w:eastAsia="zh-CN"/>
              </w:rPr>
              <w:t xml:space="preserve">τις υποχρεώσεις του </w:t>
            </w:r>
            <w:r w:rsidRPr="00EA7883">
              <w:rPr>
                <w:rFonts w:ascii="Calibri" w:eastAsia="Times New Roman" w:hAnsi="Calibri" w:cs="Calibri"/>
                <w:szCs w:val="24"/>
                <w:lang w:eastAsia="zh-CN"/>
              </w:rPr>
              <w:t xml:space="preserve">στους τομείς του </w:t>
            </w:r>
            <w:r w:rsidRPr="00EA7883">
              <w:rPr>
                <w:rFonts w:ascii="Calibri" w:eastAsia="Times New Roman" w:hAnsi="Calibri" w:cs="Calibri"/>
                <w:b/>
                <w:szCs w:val="24"/>
                <w:lang w:eastAsia="zh-CN"/>
              </w:rPr>
              <w:t>περιβαλλοντικού, κοινωνικού και εργατικού δικαίου</w:t>
            </w:r>
            <w:r w:rsidRPr="00EA7883">
              <w:rPr>
                <w:rFonts w:ascii="Calibri" w:eastAsia="Times New Roman" w:hAnsi="Calibri" w:cs="Calibri"/>
                <w:szCs w:val="24"/>
                <w:vertAlign w:val="superscript"/>
                <w:lang w:val="en-GB" w:eastAsia="zh-CN"/>
              </w:rPr>
              <w:endnoteReference w:id="25"/>
            </w:r>
            <w:r w:rsidRPr="00EA7883">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DEF5A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tc>
      </w:tr>
      <w:tr w:rsidR="00EA7883" w:rsidRPr="00EA7883" w14:paraId="2F22676C" w14:textId="77777777" w:rsidTr="00795DE3">
        <w:trPr>
          <w:trHeight w:val="405"/>
        </w:trPr>
        <w:tc>
          <w:tcPr>
            <w:tcW w:w="4479" w:type="dxa"/>
            <w:vMerge/>
            <w:tcBorders>
              <w:top w:val="single" w:sz="4" w:space="0" w:color="000000"/>
              <w:left w:val="single" w:sz="4" w:space="0" w:color="000000"/>
              <w:bottom w:val="single" w:sz="4" w:space="0" w:color="000000"/>
            </w:tcBorders>
            <w:shd w:val="clear" w:color="auto" w:fill="auto"/>
          </w:tcPr>
          <w:p w14:paraId="2AD57D4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4F4F9" w14:textId="77777777" w:rsidR="00EA7883" w:rsidRPr="00EA7883" w:rsidRDefault="00EA7883" w:rsidP="00EA7883">
            <w:pPr>
              <w:suppressAutoHyphens/>
              <w:snapToGrid w:val="0"/>
              <w:spacing w:after="0" w:line="240" w:lineRule="auto"/>
              <w:rPr>
                <w:rFonts w:ascii="Calibri" w:eastAsia="Times New Roman" w:hAnsi="Calibri" w:cs="Calibri"/>
                <w:b/>
                <w:szCs w:val="24"/>
                <w:lang w:eastAsia="zh-CN"/>
              </w:rPr>
            </w:pPr>
          </w:p>
          <w:p w14:paraId="19A6D3EB" w14:textId="77777777" w:rsidR="00EA7883" w:rsidRPr="00EA7883" w:rsidRDefault="00EA7883" w:rsidP="00EA7883">
            <w:pPr>
              <w:suppressAutoHyphens/>
              <w:spacing w:after="0" w:line="240" w:lineRule="auto"/>
              <w:rPr>
                <w:rFonts w:ascii="Calibri" w:eastAsia="Times New Roman" w:hAnsi="Calibri" w:cs="Calibri"/>
                <w:b/>
                <w:szCs w:val="24"/>
                <w:lang w:eastAsia="zh-CN"/>
              </w:rPr>
            </w:pPr>
          </w:p>
          <w:p w14:paraId="301CA195"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56FA858"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379A224B"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t>Εάν το έχει πράξει,</w:t>
            </w:r>
            <w:r w:rsidRPr="00EA7883">
              <w:rPr>
                <w:rFonts w:ascii="Calibri" w:eastAsia="Times New Roman" w:hAnsi="Calibri" w:cs="Calibri"/>
                <w:szCs w:val="24"/>
                <w:lang w:eastAsia="zh-CN"/>
              </w:rPr>
              <w:t xml:space="preserve"> περιγράψτε τα μέτρα που λήφθηκαν: […….............]</w:t>
            </w:r>
          </w:p>
        </w:tc>
      </w:tr>
      <w:tr w:rsidR="00EA7883" w:rsidRPr="00EA7883" w14:paraId="439E9148" w14:textId="77777777" w:rsidTr="00795DE3">
        <w:tc>
          <w:tcPr>
            <w:tcW w:w="4479" w:type="dxa"/>
            <w:tcBorders>
              <w:top w:val="single" w:sz="4" w:space="0" w:color="000000"/>
              <w:left w:val="single" w:sz="4" w:space="0" w:color="000000"/>
              <w:bottom w:val="single" w:sz="4" w:space="0" w:color="000000"/>
            </w:tcBorders>
            <w:shd w:val="clear" w:color="auto" w:fill="auto"/>
          </w:tcPr>
          <w:p w14:paraId="55E65B5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Βρίσκεται ο οικονομικός φορέας σε οποιαδήποτε από τις ακόλουθες καταστάσεις</w:t>
            </w:r>
            <w:r w:rsidRPr="00EA7883">
              <w:rPr>
                <w:rFonts w:ascii="Calibri" w:eastAsia="Times New Roman" w:hAnsi="Calibri" w:cs="Calibri"/>
                <w:szCs w:val="24"/>
                <w:vertAlign w:val="superscript"/>
                <w:lang w:val="en-GB" w:eastAsia="zh-CN"/>
              </w:rPr>
              <w:endnoteReference w:id="26"/>
            </w:r>
            <w:r w:rsidRPr="00EA7883">
              <w:rPr>
                <w:rFonts w:ascii="Calibri" w:eastAsia="Times New Roman" w:hAnsi="Calibri" w:cs="Calibri"/>
                <w:szCs w:val="24"/>
                <w:lang w:eastAsia="zh-CN"/>
              </w:rPr>
              <w:t xml:space="preserve"> :</w:t>
            </w:r>
          </w:p>
          <w:p w14:paraId="014B394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α) πτώχευση, ή </w:t>
            </w:r>
          </w:p>
          <w:p w14:paraId="3DE036E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 διαδικασία εξυγίανσης, ή</w:t>
            </w:r>
          </w:p>
          <w:p w14:paraId="5DA5F50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γ) ειδική εκκαθάριση, ή</w:t>
            </w:r>
          </w:p>
          <w:p w14:paraId="42B722E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δ) αναγκαστική διαχείριση από εκκαθαριστή ή από το δικαστήριο, ή</w:t>
            </w:r>
          </w:p>
          <w:p w14:paraId="06C2EBB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 έχει υπαχθεί σε διαδικασία πτωχευτικού συμβιβασμού, ή </w:t>
            </w:r>
          </w:p>
          <w:p w14:paraId="7ED8646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στ) αναστολή επιχειρηματικών δραστηριοτήτων, ή </w:t>
            </w:r>
          </w:p>
          <w:p w14:paraId="4E90965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14:paraId="1BE54AA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Εάν ναι:</w:t>
            </w:r>
          </w:p>
          <w:p w14:paraId="466C91A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Παραθέστε λεπτομερή στοιχεία:</w:t>
            </w:r>
          </w:p>
          <w:p w14:paraId="4E1B752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A7883">
              <w:rPr>
                <w:rFonts w:ascii="Calibri" w:eastAsia="Times New Roman" w:hAnsi="Calibri" w:cs="Calibri"/>
                <w:szCs w:val="24"/>
                <w:vertAlign w:val="superscript"/>
                <w:lang w:val="en-GB" w:eastAsia="zh-CN"/>
              </w:rPr>
              <w:endnoteReference w:id="27"/>
            </w:r>
            <w:r w:rsidRPr="00EA7883">
              <w:rPr>
                <w:rFonts w:ascii="Calibri" w:eastAsia="Times New Roman" w:hAnsi="Calibri" w:cs="Calibri"/>
                <w:szCs w:val="24"/>
                <w:vertAlign w:val="superscript"/>
                <w:lang w:eastAsia="zh-CN"/>
              </w:rPr>
              <w:t xml:space="preserve"> </w:t>
            </w:r>
          </w:p>
          <w:p w14:paraId="0E6929D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6CF14"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2FF33863"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20C70D33"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0F523233"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5F5C8BBE"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7C69E138"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04F22273"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5820480E"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6979165A"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655B6FA8"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7FD76E9F"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06BBCDDD" w14:textId="77777777" w:rsidR="00EA7883" w:rsidRPr="00EA7883" w:rsidRDefault="00EA7883" w:rsidP="00EA7883">
            <w:pPr>
              <w:suppressAutoHyphens/>
              <w:snapToGrid w:val="0"/>
              <w:spacing w:after="0" w:line="240" w:lineRule="auto"/>
              <w:rPr>
                <w:rFonts w:ascii="Calibri" w:eastAsia="Times New Roman" w:hAnsi="Calibri" w:cs="Calibri"/>
                <w:szCs w:val="24"/>
                <w:lang w:eastAsia="zh-CN"/>
              </w:rPr>
            </w:pPr>
          </w:p>
          <w:p w14:paraId="6DD553C0"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2BFADCFF"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51FCDA02"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6C44617B"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165C94F6"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w:t>
            </w:r>
          </w:p>
          <w:p w14:paraId="78CB5CC8"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w:t>
            </w:r>
          </w:p>
          <w:p w14:paraId="2CB3666F"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796D7AE0"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780FD94F"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1310A84F"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011594E0"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33FD155D"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0F296F46"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A7883" w:rsidRPr="00EA7883" w14:paraId="2746CBAB" w14:textId="77777777" w:rsidTr="00795D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53845D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Times New Roman" w:eastAsia="Calibri" w:hAnsi="Times New Roman" w:cs="Times New Roman"/>
                <w:b/>
                <w:sz w:val="24"/>
                <w:szCs w:val="24"/>
                <w:lang w:eastAsia="zh-CN"/>
              </w:rPr>
              <w:t xml:space="preserve">Έχει διαπράξει ο </w:t>
            </w:r>
            <w:r w:rsidRPr="00EA7883">
              <w:rPr>
                <w:rFonts w:ascii="Calibri" w:eastAsia="Times New Roman" w:hAnsi="Calibri" w:cs="Calibri"/>
                <w:szCs w:val="24"/>
                <w:lang w:eastAsia="zh-CN"/>
              </w:rPr>
              <w:t xml:space="preserve">οικονομικός φορέας </w:t>
            </w:r>
            <w:r w:rsidRPr="00EA7883">
              <w:rPr>
                <w:rFonts w:ascii="Calibri" w:eastAsia="Times New Roman" w:hAnsi="Calibri" w:cs="Calibri"/>
                <w:b/>
                <w:szCs w:val="24"/>
                <w:lang w:eastAsia="zh-CN"/>
              </w:rPr>
              <w:t>σοβαρό επαγγελματικό παράπτωμα</w:t>
            </w:r>
            <w:r w:rsidRPr="00EA7883">
              <w:rPr>
                <w:rFonts w:ascii="Calibri" w:eastAsia="Times New Roman" w:hAnsi="Calibri" w:cs="Calibri"/>
                <w:szCs w:val="24"/>
                <w:vertAlign w:val="superscript"/>
                <w:lang w:val="en-GB" w:eastAsia="zh-CN"/>
              </w:rPr>
              <w:endnoteReference w:id="28"/>
            </w:r>
            <w:r w:rsidRPr="00EA7883">
              <w:rPr>
                <w:rFonts w:ascii="Calibri" w:eastAsia="Times New Roman" w:hAnsi="Calibri" w:cs="Calibri"/>
                <w:szCs w:val="24"/>
                <w:lang w:eastAsia="zh-CN"/>
              </w:rPr>
              <w:t>;</w:t>
            </w:r>
          </w:p>
          <w:p w14:paraId="4ADD3B8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26B43"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p w14:paraId="2319B76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2C9E41B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4E4AD12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tc>
      </w:tr>
      <w:tr w:rsidR="00EA7883" w:rsidRPr="00EA7883" w14:paraId="714B6CBD" w14:textId="77777777" w:rsidTr="00795DE3">
        <w:trPr>
          <w:trHeight w:val="257"/>
        </w:trPr>
        <w:tc>
          <w:tcPr>
            <w:tcW w:w="4479" w:type="dxa"/>
            <w:vMerge/>
            <w:tcBorders>
              <w:left w:val="single" w:sz="4" w:space="0" w:color="000000"/>
              <w:bottom w:val="single" w:sz="4" w:space="0" w:color="000000"/>
            </w:tcBorders>
            <w:shd w:val="clear" w:color="auto" w:fill="auto"/>
          </w:tcPr>
          <w:p w14:paraId="62001452"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38186648" w14:textId="77777777" w:rsidR="00EA7883" w:rsidRPr="00EA7883" w:rsidRDefault="00EA7883" w:rsidP="00EA7883">
            <w:pPr>
              <w:suppressAutoHyphens/>
              <w:snapToGrid w:val="0"/>
              <w:spacing w:after="0" w:line="240" w:lineRule="auto"/>
              <w:jc w:val="both"/>
              <w:rPr>
                <w:rFonts w:ascii="Calibri" w:eastAsia="Times New Roman" w:hAnsi="Calibri" w:cs="Calibri"/>
                <w:b/>
                <w:szCs w:val="24"/>
                <w:lang w:eastAsia="zh-CN"/>
              </w:rPr>
            </w:pPr>
          </w:p>
          <w:p w14:paraId="1B189F7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xml:space="preserve">, έχει λάβει ο οικονομικός φορέας μέτρα αυτοκάθαρσης; </w:t>
            </w:r>
          </w:p>
          <w:p w14:paraId="1AAB5541"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39F26618"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lastRenderedPageBreak/>
              <w:t>Εάν το έχει πράξει,</w:t>
            </w:r>
            <w:r w:rsidRPr="00EA7883">
              <w:rPr>
                <w:rFonts w:ascii="Calibri" w:eastAsia="Times New Roman" w:hAnsi="Calibri" w:cs="Calibri"/>
                <w:szCs w:val="24"/>
                <w:lang w:eastAsia="zh-CN"/>
              </w:rPr>
              <w:t xml:space="preserve"> περιγράψτε τα μέτρα που λήφθηκαν: </w:t>
            </w:r>
          </w:p>
          <w:p w14:paraId="23438B80"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46B34EFD" w14:textId="77777777" w:rsidTr="00795DE3">
        <w:trPr>
          <w:trHeight w:val="1544"/>
        </w:trPr>
        <w:tc>
          <w:tcPr>
            <w:tcW w:w="4479" w:type="dxa"/>
            <w:vMerge w:val="restart"/>
            <w:tcBorders>
              <w:left w:val="single" w:sz="4" w:space="0" w:color="000000"/>
              <w:bottom w:val="single" w:sz="4" w:space="0" w:color="000000"/>
            </w:tcBorders>
            <w:shd w:val="clear" w:color="auto" w:fill="auto"/>
          </w:tcPr>
          <w:p w14:paraId="7597742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Times New Roman" w:eastAsia="Calibri" w:hAnsi="Times New Roman" w:cs="Times New Roman"/>
                <w:b/>
                <w:sz w:val="24"/>
                <w:szCs w:val="24"/>
                <w:lang w:eastAsia="zh-CN"/>
              </w:rPr>
              <w:lastRenderedPageBreak/>
              <w:t>Έχει συνάψει</w:t>
            </w:r>
            <w:r w:rsidRPr="00EA7883">
              <w:rPr>
                <w:rFonts w:ascii="Calibri" w:eastAsia="Times New Roman" w:hAnsi="Calibri" w:cs="Calibri"/>
                <w:szCs w:val="24"/>
                <w:lang w:eastAsia="zh-CN"/>
              </w:rPr>
              <w:t xml:space="preserve"> ο οικονομικός φορέας </w:t>
            </w:r>
            <w:r w:rsidRPr="00EA7883">
              <w:rPr>
                <w:rFonts w:ascii="Calibri" w:eastAsia="Times New Roman" w:hAnsi="Calibri" w:cs="Calibri"/>
                <w:b/>
                <w:szCs w:val="24"/>
                <w:lang w:eastAsia="zh-CN"/>
              </w:rPr>
              <w:t>συμφωνίες</w:t>
            </w:r>
            <w:r w:rsidRPr="00EA7883">
              <w:rPr>
                <w:rFonts w:ascii="Calibri" w:eastAsia="Times New Roman" w:hAnsi="Calibri" w:cs="Calibri"/>
                <w:szCs w:val="24"/>
                <w:lang w:eastAsia="zh-CN"/>
              </w:rPr>
              <w:t xml:space="preserve"> με άλλους οικονομικούς φορείς </w:t>
            </w:r>
            <w:r w:rsidRPr="00EA7883">
              <w:rPr>
                <w:rFonts w:ascii="Calibri" w:eastAsia="Times New Roman" w:hAnsi="Calibri" w:cs="Calibri"/>
                <w:b/>
                <w:szCs w:val="24"/>
                <w:lang w:eastAsia="zh-CN"/>
              </w:rPr>
              <w:t>με σκοπό τη στρέβλωση του ανταγωνισμού</w:t>
            </w:r>
            <w:r w:rsidRPr="00EA7883">
              <w:rPr>
                <w:rFonts w:ascii="Calibri" w:eastAsia="Times New Roman" w:hAnsi="Calibri" w:cs="Calibri"/>
                <w:szCs w:val="24"/>
                <w:lang w:eastAsia="zh-CN"/>
              </w:rPr>
              <w:t>;</w:t>
            </w:r>
          </w:p>
          <w:p w14:paraId="4E51341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C478044"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p w14:paraId="7E106F7D"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579216DA"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1A83A08F"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17C9D7D9" w14:textId="77777777" w:rsidTr="00795DE3">
        <w:trPr>
          <w:trHeight w:val="514"/>
        </w:trPr>
        <w:tc>
          <w:tcPr>
            <w:tcW w:w="4479" w:type="dxa"/>
            <w:vMerge/>
            <w:tcBorders>
              <w:left w:val="single" w:sz="4" w:space="0" w:color="000000"/>
              <w:bottom w:val="single" w:sz="4" w:space="0" w:color="000000"/>
            </w:tcBorders>
            <w:shd w:val="clear" w:color="auto" w:fill="auto"/>
          </w:tcPr>
          <w:p w14:paraId="67EA0CDC"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C42A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xml:space="preserve">, έχει λάβει ο οικονομικός φορέας μέτρα αυτοκάθαρσης; </w:t>
            </w:r>
          </w:p>
          <w:p w14:paraId="20965F6F"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43D7D979"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t>Εάν το έχει πράξει,</w:t>
            </w:r>
            <w:r w:rsidRPr="00EA7883">
              <w:rPr>
                <w:rFonts w:ascii="Calibri" w:eastAsia="Times New Roman" w:hAnsi="Calibri" w:cs="Calibri"/>
                <w:szCs w:val="24"/>
                <w:lang w:eastAsia="zh-CN"/>
              </w:rPr>
              <w:t xml:space="preserve"> περιγράψτε τα μέτρα που λήφθηκαν:</w:t>
            </w:r>
          </w:p>
          <w:p w14:paraId="4ABEE0F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26C258DE" w14:textId="77777777" w:rsidTr="00795DE3">
        <w:trPr>
          <w:trHeight w:val="1316"/>
        </w:trPr>
        <w:tc>
          <w:tcPr>
            <w:tcW w:w="4479" w:type="dxa"/>
            <w:tcBorders>
              <w:top w:val="single" w:sz="4" w:space="0" w:color="000000"/>
              <w:left w:val="single" w:sz="4" w:space="0" w:color="000000"/>
              <w:bottom w:val="single" w:sz="4" w:space="0" w:color="000000"/>
            </w:tcBorders>
            <w:shd w:val="clear" w:color="auto" w:fill="auto"/>
          </w:tcPr>
          <w:p w14:paraId="356A716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Times New Roman" w:eastAsia="Calibri" w:hAnsi="Times New Roman" w:cs="Times New Roman"/>
                <w:b/>
                <w:sz w:val="24"/>
                <w:szCs w:val="24"/>
                <w:lang w:eastAsia="zh-CN"/>
              </w:rPr>
              <w:t xml:space="preserve">Γνωρίζει ο οικονομικός φορέας την ύπαρξη τυχόν </w:t>
            </w:r>
            <w:r w:rsidRPr="00EA7883">
              <w:rPr>
                <w:rFonts w:ascii="Calibri" w:eastAsia="Times New Roman" w:hAnsi="Calibri" w:cs="Calibri"/>
                <w:b/>
                <w:szCs w:val="24"/>
                <w:lang w:eastAsia="zh-CN"/>
              </w:rPr>
              <w:t>σύγκρουσης συμφερόντων</w:t>
            </w:r>
            <w:r w:rsidRPr="00EA7883">
              <w:rPr>
                <w:rFonts w:ascii="Calibri" w:eastAsia="Times New Roman" w:hAnsi="Calibri" w:cs="Times New Roman"/>
                <w:b/>
                <w:szCs w:val="24"/>
                <w:vertAlign w:val="superscript"/>
                <w:lang w:val="en-GB" w:eastAsia="zh-CN"/>
              </w:rPr>
              <w:endnoteReference w:id="29"/>
            </w:r>
            <w:r w:rsidRPr="00EA7883">
              <w:rPr>
                <w:rFonts w:ascii="Calibri" w:eastAsia="Times New Roman" w:hAnsi="Calibri" w:cs="Calibri"/>
                <w:szCs w:val="24"/>
                <w:lang w:eastAsia="zh-CN"/>
              </w:rPr>
              <w:t>, λόγω της συμμετοχής του στη διαδικασία ανάθεσης της σύμβασης;</w:t>
            </w:r>
          </w:p>
          <w:p w14:paraId="4F8E5B6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5490F3"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p w14:paraId="7E4985A7"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65994D87"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4540299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4988F8EC"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424AE118" w14:textId="77777777" w:rsidTr="00795DE3">
        <w:trPr>
          <w:trHeight w:val="416"/>
        </w:trPr>
        <w:tc>
          <w:tcPr>
            <w:tcW w:w="4479" w:type="dxa"/>
            <w:tcBorders>
              <w:top w:val="single" w:sz="4" w:space="0" w:color="000000"/>
              <w:left w:val="single" w:sz="4" w:space="0" w:color="000000"/>
              <w:bottom w:val="single" w:sz="4" w:space="0" w:color="000000"/>
            </w:tcBorders>
            <w:shd w:val="clear" w:color="auto" w:fill="auto"/>
          </w:tcPr>
          <w:p w14:paraId="08D7FC0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Times New Roman" w:eastAsia="Calibri" w:hAnsi="Times New Roman" w:cs="Times New Roman"/>
                <w:b/>
                <w:sz w:val="24"/>
                <w:szCs w:val="24"/>
                <w:lang w:eastAsia="zh-CN"/>
              </w:rPr>
              <w:t xml:space="preserve">Έχει παράσχει ο οικονομικός φορέας ή </w:t>
            </w:r>
            <w:r w:rsidRPr="00EA7883">
              <w:rPr>
                <w:rFonts w:ascii="Calibri" w:eastAsia="Times New Roman" w:hAnsi="Calibri" w:cs="Calibri"/>
                <w:szCs w:val="24"/>
                <w:lang w:eastAsia="zh-CN"/>
              </w:rPr>
              <w:t xml:space="preserve">επιχείρηση συνδεδεμένη με αυτόν </w:t>
            </w:r>
            <w:r w:rsidRPr="00EA7883">
              <w:rPr>
                <w:rFonts w:ascii="Calibri" w:eastAsia="Times New Roman" w:hAnsi="Calibri" w:cs="Calibri"/>
                <w:b/>
                <w:szCs w:val="24"/>
                <w:lang w:eastAsia="zh-CN"/>
              </w:rPr>
              <w:t>συμβουλές</w:t>
            </w:r>
            <w:r w:rsidRPr="00EA7883">
              <w:rPr>
                <w:rFonts w:ascii="Calibri" w:eastAsia="Times New Roman" w:hAnsi="Calibri" w:cs="Calibri"/>
                <w:szCs w:val="24"/>
                <w:lang w:eastAsia="zh-CN"/>
              </w:rPr>
              <w:t xml:space="preserve"> στην αναθέτουσα αρχή ή στον αναθέτοντα φορέα ή έχει με άλλο τρόπο </w:t>
            </w:r>
            <w:r w:rsidRPr="00EA7883">
              <w:rPr>
                <w:rFonts w:ascii="Calibri" w:eastAsia="Times New Roman" w:hAnsi="Calibri" w:cs="Calibri"/>
                <w:b/>
                <w:szCs w:val="24"/>
                <w:lang w:eastAsia="zh-CN"/>
              </w:rPr>
              <w:t>αναμειχθεί στην προετοιμασία</w:t>
            </w:r>
            <w:r w:rsidRPr="00EA7883">
              <w:rPr>
                <w:rFonts w:ascii="Calibri" w:eastAsia="Times New Roman" w:hAnsi="Calibri" w:cs="Calibri"/>
                <w:szCs w:val="24"/>
                <w:lang w:eastAsia="zh-CN"/>
              </w:rPr>
              <w:t xml:space="preserve"> της διαδικασίας σύναψης της σύμβασης</w:t>
            </w:r>
            <w:r w:rsidRPr="00EA7883">
              <w:rPr>
                <w:rFonts w:ascii="Calibri" w:eastAsia="Times New Roman" w:hAnsi="Calibri" w:cs="Calibri"/>
                <w:szCs w:val="24"/>
                <w:vertAlign w:val="superscript"/>
                <w:lang w:val="en-GB" w:eastAsia="zh-CN"/>
              </w:rPr>
              <w:endnoteReference w:id="30"/>
            </w:r>
            <w:r w:rsidRPr="00EA7883">
              <w:rPr>
                <w:rFonts w:ascii="Calibri" w:eastAsia="Times New Roman" w:hAnsi="Calibri" w:cs="Calibri"/>
                <w:szCs w:val="24"/>
                <w:lang w:eastAsia="zh-CN"/>
              </w:rPr>
              <w:t>;</w:t>
            </w:r>
          </w:p>
          <w:p w14:paraId="60ECD8B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437A9C"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p w14:paraId="2CC3BC77"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6C21FC91"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6EE3309F"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1CCD3DF9"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08CF36D4"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10770D6E"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1CA02EBF" w14:textId="77777777" w:rsidTr="00795D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DAA2F0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Έχει επιδείξει ο οικονομικός φορέας σοβαρή ή επαναλαμβανόμενη πλημμέλεια</w:t>
            </w:r>
            <w:r w:rsidRPr="00EA7883">
              <w:rPr>
                <w:rFonts w:ascii="Calibri" w:eastAsia="Times New Roman" w:hAnsi="Calibri" w:cs="Calibri"/>
                <w:szCs w:val="24"/>
                <w:vertAlign w:val="superscript"/>
                <w:lang w:val="en-GB" w:eastAsia="zh-CN"/>
              </w:rPr>
              <w:endnoteReference w:id="31"/>
            </w:r>
            <w:r w:rsidRPr="00EA7883">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4DB338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5491E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p w14:paraId="1F6EAFFA"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7461C7DC"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663D2C0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53CF9C34"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5EA85A8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7BA676A9"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3C232E60"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2CB6F1D1"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0167A9B5"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p>
          <w:p w14:paraId="00E642E0"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6376CA27" w14:textId="77777777" w:rsidTr="00795DE3">
        <w:trPr>
          <w:trHeight w:val="931"/>
        </w:trPr>
        <w:tc>
          <w:tcPr>
            <w:tcW w:w="4479" w:type="dxa"/>
            <w:vMerge/>
            <w:tcBorders>
              <w:top w:val="single" w:sz="4" w:space="0" w:color="000000"/>
              <w:left w:val="single" w:sz="4" w:space="0" w:color="000000"/>
              <w:bottom w:val="single" w:sz="4" w:space="0" w:color="000000"/>
            </w:tcBorders>
            <w:shd w:val="clear" w:color="auto" w:fill="auto"/>
          </w:tcPr>
          <w:p w14:paraId="482E0A2C"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490EB1"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t>Εάν ναι</w:t>
            </w:r>
            <w:r w:rsidRPr="00EA7883">
              <w:rPr>
                <w:rFonts w:ascii="Calibri" w:eastAsia="Times New Roman" w:hAnsi="Calibri" w:cs="Calibri"/>
                <w:szCs w:val="24"/>
                <w:lang w:eastAsia="zh-CN"/>
              </w:rPr>
              <w:t xml:space="preserve">, έχει λάβει ο οικονομικός φορέας μέτρα αυτοκάθαρσης; </w:t>
            </w:r>
          </w:p>
          <w:p w14:paraId="72C57038"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1B6EFEF8"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szCs w:val="24"/>
                <w:lang w:eastAsia="zh-CN"/>
              </w:rPr>
              <w:t>Εάν το έχει πράξει,</w:t>
            </w:r>
            <w:r w:rsidRPr="00EA7883">
              <w:rPr>
                <w:rFonts w:ascii="Calibri" w:eastAsia="Times New Roman" w:hAnsi="Calibri" w:cs="Calibri"/>
                <w:szCs w:val="24"/>
                <w:lang w:eastAsia="zh-CN"/>
              </w:rPr>
              <w:t xml:space="preserve"> περιγράψτε τα μέτρα που λήφθηκαν:</w:t>
            </w:r>
          </w:p>
          <w:p w14:paraId="0C3835D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1C362DB3" w14:textId="77777777" w:rsidTr="00795DE3">
        <w:tc>
          <w:tcPr>
            <w:tcW w:w="4479" w:type="dxa"/>
            <w:tcBorders>
              <w:top w:val="single" w:sz="4" w:space="0" w:color="000000"/>
              <w:left w:val="single" w:sz="4" w:space="0" w:color="000000"/>
              <w:bottom w:val="single" w:sz="4" w:space="0" w:color="000000"/>
            </w:tcBorders>
            <w:shd w:val="clear" w:color="auto" w:fill="auto"/>
          </w:tcPr>
          <w:p w14:paraId="5F3631D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Μπορεί ο οικονομικός φορέας να επιβεβαιώσει ότι:</w:t>
            </w:r>
          </w:p>
          <w:p w14:paraId="3D226EE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EA7883">
              <w:rPr>
                <w:rFonts w:ascii="Calibri" w:eastAsia="Times New Roman" w:hAnsi="Calibri" w:cs="Calibri"/>
                <w:szCs w:val="24"/>
                <w:lang w:eastAsia="zh-CN"/>
              </w:rPr>
              <w:lastRenderedPageBreak/>
              <w:t>απουσίας των λόγων αποκλεισμού ή την πλήρωση των κριτηρίων επιλογής,</w:t>
            </w:r>
          </w:p>
          <w:p w14:paraId="6D065CE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 δεν έχει αποκρύψει τις πληροφορίες αυτές,</w:t>
            </w:r>
          </w:p>
          <w:p w14:paraId="2827E05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CD6475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7BB75C"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szCs w:val="24"/>
                <w:lang w:val="en-GB" w:eastAsia="zh-CN"/>
              </w:rPr>
              <w:lastRenderedPageBreak/>
              <w:t>[] Ναι [] Όχι</w:t>
            </w:r>
          </w:p>
        </w:tc>
      </w:tr>
    </w:tbl>
    <w:p w14:paraId="6583E75E" w14:textId="77777777" w:rsidR="00EA7883" w:rsidRPr="00EA7883" w:rsidRDefault="00EA7883" w:rsidP="00EA7883">
      <w:pPr>
        <w:keepNext/>
        <w:suppressAutoHyphens/>
        <w:spacing w:before="120" w:after="360" w:line="276" w:lineRule="auto"/>
        <w:jc w:val="center"/>
        <w:rPr>
          <w:rFonts w:ascii="Calibri" w:eastAsia="Times New Roman" w:hAnsi="Calibri" w:cs="Calibri"/>
          <w:b/>
          <w:kern w:val="1"/>
          <w:lang w:eastAsia="zh-CN"/>
        </w:rPr>
      </w:pPr>
    </w:p>
    <w:p w14:paraId="104FFBF6" w14:textId="77777777" w:rsidR="00EA7883" w:rsidRPr="00EA7883" w:rsidRDefault="00EA7883" w:rsidP="00EA7883">
      <w:pPr>
        <w:suppressAutoHyphens/>
        <w:spacing w:after="120" w:line="240" w:lineRule="auto"/>
        <w:jc w:val="center"/>
        <w:rPr>
          <w:rFonts w:ascii="Calibri" w:eastAsia="Times New Roman" w:hAnsi="Calibri" w:cs="Calibri"/>
          <w:b/>
          <w:bCs/>
          <w:szCs w:val="24"/>
          <w:lang w:val="en-GB" w:eastAsia="zh-CN"/>
        </w:rPr>
      </w:pPr>
    </w:p>
    <w:p w14:paraId="6781B4AD"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val="en-GB" w:eastAsia="zh-CN"/>
        </w:rPr>
      </w:pPr>
      <w:r w:rsidRPr="00EA7883">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A7883" w:rsidRPr="00EA7883" w14:paraId="0D340C9C" w14:textId="77777777" w:rsidTr="00795DE3">
        <w:tc>
          <w:tcPr>
            <w:tcW w:w="4479" w:type="dxa"/>
            <w:tcBorders>
              <w:top w:val="single" w:sz="4" w:space="0" w:color="000000"/>
              <w:left w:val="single" w:sz="4" w:space="0" w:color="000000"/>
              <w:bottom w:val="single" w:sz="4" w:space="0" w:color="000000"/>
            </w:tcBorders>
            <w:shd w:val="clear" w:color="auto" w:fill="auto"/>
          </w:tcPr>
          <w:p w14:paraId="75FD466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EA7883">
              <w:rPr>
                <w:rFonts w:ascii="Calibri" w:eastAsia="Times New Roman" w:hAnsi="Calibri" w:cs="Calibri"/>
                <w:szCs w:val="24"/>
                <w:vertAlign w:val="superscript"/>
                <w:lang w:val="en-GB" w:eastAsia="zh-CN"/>
              </w:rPr>
              <w:endnoteReference w:id="32"/>
            </w:r>
            <w:r w:rsidRPr="00EA7883">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8303C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0B2E1642" w14:textId="77777777" w:rsidTr="00795DE3">
        <w:trPr>
          <w:trHeight w:val="2199"/>
        </w:trPr>
        <w:tc>
          <w:tcPr>
            <w:tcW w:w="4479" w:type="dxa"/>
            <w:tcBorders>
              <w:top w:val="single" w:sz="4" w:space="0" w:color="000000"/>
              <w:left w:val="single" w:sz="4" w:space="0" w:color="000000"/>
              <w:bottom w:val="single" w:sz="4" w:space="0" w:color="000000"/>
            </w:tcBorders>
            <w:shd w:val="clear" w:color="auto" w:fill="auto"/>
          </w:tcPr>
          <w:p w14:paraId="20D47C1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A83EE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 Ναι [] Όχι </w:t>
            </w:r>
          </w:p>
          <w:p w14:paraId="5B826D5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5A8EC95"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14:paraId="2C88EB65"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i/>
                <w:szCs w:val="24"/>
                <w:lang w:eastAsia="zh-CN"/>
              </w:rPr>
              <w:t>Εάν ναι</w:t>
            </w:r>
            <w:r w:rsidRPr="00EA7883">
              <w:rPr>
                <w:rFonts w:ascii="Calibri" w:eastAsia="Times New Roman" w:hAnsi="Calibri" w:cs="Calibri"/>
                <w:i/>
                <w:szCs w:val="24"/>
                <w:lang w:eastAsia="zh-CN"/>
              </w:rPr>
              <w:t xml:space="preserve">, έχει λάβει ο οικονομικός φορέας μέτρα αυτοκάθαρσης; </w:t>
            </w:r>
          </w:p>
          <w:p w14:paraId="1BBB3E50"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Cs w:val="24"/>
                <w:lang w:eastAsia="zh-CN"/>
              </w:rPr>
              <w:t>[] Ναι [] Όχι</w:t>
            </w:r>
          </w:p>
          <w:p w14:paraId="79523483"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b/>
                <w:i/>
                <w:szCs w:val="24"/>
                <w:lang w:eastAsia="zh-CN"/>
              </w:rPr>
              <w:t>Εάν το έχει πράξει,</w:t>
            </w:r>
            <w:r w:rsidRPr="00EA7883">
              <w:rPr>
                <w:rFonts w:ascii="Calibri" w:eastAsia="Times New Roman" w:hAnsi="Calibri" w:cs="Calibri"/>
                <w:i/>
                <w:szCs w:val="24"/>
                <w:lang w:eastAsia="zh-CN"/>
              </w:rPr>
              <w:t xml:space="preserve"> περιγράψτε τα μέτρα που λήφθηκαν: </w:t>
            </w:r>
          </w:p>
          <w:p w14:paraId="61B5814B"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bl>
    <w:p w14:paraId="021886B2"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u w:val="single"/>
          <w:lang w:eastAsia="zh-CN"/>
        </w:rPr>
        <w:lastRenderedPageBreak/>
        <w:t xml:space="preserve">Μέρος </w:t>
      </w:r>
      <w:r w:rsidRPr="00EA7883">
        <w:rPr>
          <w:rFonts w:ascii="Calibri" w:eastAsia="Times New Roman" w:hAnsi="Calibri" w:cs="Calibri"/>
          <w:b/>
          <w:bCs/>
          <w:szCs w:val="24"/>
          <w:u w:val="single"/>
          <w:lang w:val="en-GB" w:eastAsia="zh-CN"/>
        </w:rPr>
        <w:t>IV</w:t>
      </w:r>
      <w:r w:rsidRPr="00EA7883">
        <w:rPr>
          <w:rFonts w:ascii="Calibri" w:eastAsia="Times New Roman" w:hAnsi="Calibri" w:cs="Calibri"/>
          <w:b/>
          <w:bCs/>
          <w:szCs w:val="24"/>
          <w:u w:val="single"/>
          <w:lang w:eastAsia="zh-CN"/>
        </w:rPr>
        <w:t>: Κριτήρια επιλογής</w:t>
      </w:r>
    </w:p>
    <w:p w14:paraId="01F40E4B"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Όσον αφορά τα κριτήρια επιλογής (ενότητα </w:t>
      </w:r>
      <w:r w:rsidRPr="00EA7883">
        <w:rPr>
          <w:rFonts w:ascii="Symbol" w:eastAsia="Times New Roman" w:hAnsi="Symbol" w:cs="Symbol"/>
          <w:szCs w:val="24"/>
          <w:lang w:val="en-GB" w:eastAsia="zh-CN"/>
        </w:rPr>
        <w:t></w:t>
      </w:r>
      <w:r w:rsidRPr="00EA7883">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14:paraId="0AD50C7F"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t>α: Γενική ένδειξη για όλα τα κριτήρια επιλογής</w:t>
      </w:r>
    </w:p>
    <w:p w14:paraId="2A4D25EC"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 w:val="21"/>
          <w:szCs w:val="21"/>
          <w:lang w:eastAsia="zh-CN"/>
        </w:rPr>
        <w:t xml:space="preserve">Ο οικονομικός φορέας πρέπει να συμπληρώσει αυτό το πεδίο </w:t>
      </w:r>
      <w:r w:rsidRPr="00EA7883">
        <w:rPr>
          <w:rFonts w:ascii="Calibri" w:eastAsia="Times New Roman" w:hAnsi="Calibri" w:cs="Calibri"/>
          <w:b/>
          <w:sz w:val="21"/>
          <w:szCs w:val="21"/>
          <w:u w:val="single"/>
          <w:lang w:eastAsia="zh-CN"/>
        </w:rPr>
        <w:t>μόνο</w:t>
      </w:r>
      <w:r w:rsidRPr="00EA7883">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A7883">
        <w:rPr>
          <w:rFonts w:ascii="Calibri" w:eastAsia="Times New Roman" w:hAnsi="Calibri" w:cs="Calibri"/>
          <w:b/>
          <w:i/>
          <w:sz w:val="21"/>
          <w:szCs w:val="21"/>
          <w:lang w:val="en-US" w:eastAsia="zh-CN"/>
        </w:rPr>
        <w:t>a</w:t>
      </w:r>
      <w:r w:rsidRPr="00EA7883">
        <w:rPr>
          <w:rFonts w:ascii="Calibri" w:eastAsia="Times New Roman" w:hAnsi="Calibri" w:cs="Calibri"/>
          <w:b/>
          <w:i/>
          <w:sz w:val="21"/>
          <w:szCs w:val="21"/>
          <w:lang w:eastAsia="zh-CN"/>
        </w:rPr>
        <w:t xml:space="preserve"> του Μέρους Ι</w:t>
      </w:r>
      <w:r w:rsidRPr="00EA7883">
        <w:rPr>
          <w:rFonts w:ascii="Calibri" w:eastAsia="Times New Roman" w:hAnsi="Calibri" w:cs="Calibri"/>
          <w:b/>
          <w:i/>
          <w:sz w:val="21"/>
          <w:szCs w:val="21"/>
          <w:lang w:val="en-US" w:eastAsia="zh-CN"/>
        </w:rPr>
        <w:t>V</w:t>
      </w:r>
      <w:r w:rsidRPr="00EA7883">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EA7883">
        <w:rPr>
          <w:rFonts w:ascii="Calibri" w:eastAsia="Times New Roman" w:hAnsi="Calibri" w:cs="Calibri"/>
          <w:b/>
          <w:i/>
          <w:sz w:val="21"/>
          <w:szCs w:val="21"/>
          <w:lang w:val="en-US" w:eastAsia="zh-CN"/>
        </w:rPr>
        <w:t>V</w:t>
      </w:r>
      <w:r w:rsidRPr="00EA7883">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EA7883" w:rsidRPr="00EA7883" w14:paraId="4B271A1B" w14:textId="77777777" w:rsidTr="00795DE3">
        <w:tc>
          <w:tcPr>
            <w:tcW w:w="4479" w:type="dxa"/>
            <w:tcBorders>
              <w:top w:val="single" w:sz="4" w:space="0" w:color="000000"/>
              <w:left w:val="single" w:sz="4" w:space="0" w:color="000000"/>
              <w:bottom w:val="single" w:sz="4" w:space="0" w:color="000000"/>
            </w:tcBorders>
            <w:shd w:val="clear" w:color="auto" w:fill="auto"/>
          </w:tcPr>
          <w:p w14:paraId="6CB48D0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2C89D"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140F769D" w14:textId="77777777" w:rsidTr="00795DE3">
        <w:tc>
          <w:tcPr>
            <w:tcW w:w="4479" w:type="dxa"/>
            <w:tcBorders>
              <w:top w:val="single" w:sz="4" w:space="0" w:color="000000"/>
              <w:left w:val="single" w:sz="4" w:space="0" w:color="000000"/>
              <w:bottom w:val="single" w:sz="4" w:space="0" w:color="000000"/>
            </w:tcBorders>
            <w:shd w:val="clear" w:color="auto" w:fill="auto"/>
          </w:tcPr>
          <w:p w14:paraId="36216D4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B079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tc>
      </w:tr>
    </w:tbl>
    <w:p w14:paraId="30462C71" w14:textId="77777777" w:rsidR="00EA7883" w:rsidRPr="00EA7883" w:rsidRDefault="00EA7883" w:rsidP="00EA7883">
      <w:pPr>
        <w:keepNext/>
        <w:suppressAutoHyphens/>
        <w:spacing w:before="120" w:after="360" w:line="276" w:lineRule="auto"/>
        <w:ind w:firstLine="397"/>
        <w:jc w:val="center"/>
        <w:rPr>
          <w:rFonts w:ascii="Calibri" w:eastAsia="Times New Roman" w:hAnsi="Calibri" w:cs="Calibri"/>
          <w:b/>
          <w:smallCaps/>
          <w:kern w:val="1"/>
          <w:lang w:eastAsia="zh-CN"/>
        </w:rPr>
      </w:pPr>
    </w:p>
    <w:p w14:paraId="0F23C8DD" w14:textId="77777777" w:rsidR="00EA7883" w:rsidRPr="00EA7883" w:rsidRDefault="00EA7883" w:rsidP="00EA7883">
      <w:pPr>
        <w:suppressAutoHyphens/>
        <w:spacing w:after="120" w:line="240" w:lineRule="auto"/>
        <w:jc w:val="center"/>
        <w:rPr>
          <w:rFonts w:ascii="Calibri" w:eastAsia="Times New Roman" w:hAnsi="Calibri" w:cs="Calibri"/>
          <w:szCs w:val="24"/>
          <w:lang w:val="en-GB" w:eastAsia="zh-CN"/>
        </w:rPr>
      </w:pPr>
      <w:r w:rsidRPr="00EA7883">
        <w:rPr>
          <w:rFonts w:ascii="Calibri" w:eastAsia="Times New Roman" w:hAnsi="Calibri" w:cs="Calibri"/>
          <w:b/>
          <w:bCs/>
          <w:szCs w:val="24"/>
          <w:lang w:val="en-GB" w:eastAsia="zh-CN"/>
        </w:rPr>
        <w:t>Α: Καταλληλότητα</w:t>
      </w:r>
    </w:p>
    <w:p w14:paraId="6ADD89A5"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 w:val="21"/>
          <w:szCs w:val="21"/>
          <w:lang w:eastAsia="zh-CN"/>
        </w:rPr>
        <w:t xml:space="preserve">Ο οικονομικός φορέας πρέπει να  παράσχει πληροφορίες </w:t>
      </w:r>
      <w:r w:rsidRPr="00EA7883">
        <w:rPr>
          <w:rFonts w:ascii="Calibri" w:eastAsia="Times New Roman" w:hAnsi="Calibri" w:cs="Calibri"/>
          <w:b/>
          <w:i/>
          <w:sz w:val="21"/>
          <w:szCs w:val="21"/>
          <w:u w:val="single"/>
          <w:lang w:eastAsia="zh-CN"/>
        </w:rPr>
        <w:t>μόνον</w:t>
      </w:r>
      <w:r w:rsidRPr="00EA7883">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A7883" w:rsidRPr="00EA7883" w14:paraId="2E921F23" w14:textId="77777777" w:rsidTr="00795DE3">
        <w:tc>
          <w:tcPr>
            <w:tcW w:w="4479" w:type="dxa"/>
            <w:tcBorders>
              <w:top w:val="single" w:sz="4" w:space="0" w:color="000000"/>
              <w:left w:val="single" w:sz="4" w:space="0" w:color="000000"/>
              <w:bottom w:val="single" w:sz="4" w:space="0" w:color="000000"/>
            </w:tcBorders>
            <w:shd w:val="clear" w:color="auto" w:fill="auto"/>
          </w:tcPr>
          <w:p w14:paraId="4FF6641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6ACEF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7147692D" w14:textId="77777777" w:rsidTr="00795DE3">
        <w:tc>
          <w:tcPr>
            <w:tcW w:w="4479" w:type="dxa"/>
            <w:tcBorders>
              <w:top w:val="single" w:sz="4" w:space="0" w:color="000000"/>
              <w:left w:val="single" w:sz="4" w:space="0" w:color="000000"/>
              <w:bottom w:val="single" w:sz="4" w:space="0" w:color="000000"/>
            </w:tcBorders>
            <w:shd w:val="clear" w:color="auto" w:fill="auto"/>
          </w:tcPr>
          <w:p w14:paraId="36C159E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EA7883">
              <w:rPr>
                <w:rFonts w:ascii="Calibri" w:eastAsia="Times New Roman" w:hAnsi="Calibri" w:cs="Calibri"/>
                <w:sz w:val="21"/>
                <w:szCs w:val="21"/>
                <w:lang w:eastAsia="zh-CN"/>
              </w:rPr>
              <w:t xml:space="preserve"> που τηρούνται στην Ελλάδα ή στο κράτος μέλος εγκατάστασής</w:t>
            </w:r>
            <w:r w:rsidRPr="00EA7883">
              <w:rPr>
                <w:rFonts w:ascii="Calibri" w:eastAsia="Times New Roman" w:hAnsi="Calibri" w:cs="Calibri"/>
                <w:sz w:val="20"/>
                <w:szCs w:val="20"/>
                <w:vertAlign w:val="superscript"/>
                <w:lang w:val="en-GB" w:eastAsia="zh-CN"/>
              </w:rPr>
              <w:endnoteReference w:id="33"/>
            </w:r>
            <w:r w:rsidRPr="00EA7883">
              <w:rPr>
                <w:rFonts w:ascii="Calibri" w:eastAsia="Times New Roman" w:hAnsi="Calibri" w:cs="Calibri"/>
                <w:sz w:val="20"/>
                <w:szCs w:val="20"/>
                <w:lang w:eastAsia="zh-CN"/>
              </w:rPr>
              <w:t>;</w:t>
            </w:r>
            <w:r w:rsidRPr="00EA7883">
              <w:rPr>
                <w:rFonts w:ascii="Calibri" w:eastAsia="Times New Roman" w:hAnsi="Calibri" w:cs="Calibri"/>
                <w:sz w:val="21"/>
                <w:szCs w:val="21"/>
                <w:lang w:eastAsia="zh-CN"/>
              </w:rPr>
              <w:t xml:space="preserve"> του:</w:t>
            </w:r>
          </w:p>
          <w:p w14:paraId="32A2EB1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22BC6"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w:t>
            </w:r>
          </w:p>
          <w:p w14:paraId="4CF610EA" w14:textId="77777777" w:rsidR="00EA7883" w:rsidRPr="00EA7883" w:rsidRDefault="00EA7883" w:rsidP="00EA7883">
            <w:pPr>
              <w:suppressAutoHyphens/>
              <w:spacing w:after="0" w:line="240" w:lineRule="auto"/>
              <w:rPr>
                <w:rFonts w:ascii="Calibri" w:eastAsia="Times New Roman" w:hAnsi="Calibri" w:cs="Calibri"/>
                <w:i/>
                <w:sz w:val="21"/>
                <w:szCs w:val="21"/>
                <w:lang w:eastAsia="zh-CN"/>
              </w:rPr>
            </w:pPr>
          </w:p>
          <w:p w14:paraId="16F3AD83" w14:textId="77777777" w:rsidR="00EA7883" w:rsidRPr="00EA7883" w:rsidRDefault="00EA7883" w:rsidP="00EA7883">
            <w:pPr>
              <w:suppressAutoHyphens/>
              <w:spacing w:after="0" w:line="240" w:lineRule="auto"/>
              <w:rPr>
                <w:rFonts w:ascii="Calibri" w:eastAsia="Times New Roman" w:hAnsi="Calibri" w:cs="Calibri"/>
                <w:i/>
                <w:sz w:val="21"/>
                <w:szCs w:val="21"/>
                <w:lang w:eastAsia="zh-CN"/>
              </w:rPr>
            </w:pPr>
          </w:p>
          <w:p w14:paraId="1D543F87" w14:textId="77777777" w:rsidR="00EA7883" w:rsidRPr="00EA7883" w:rsidRDefault="00EA7883" w:rsidP="00EA7883">
            <w:pPr>
              <w:suppressAutoHyphens/>
              <w:spacing w:after="0" w:line="240" w:lineRule="auto"/>
              <w:rPr>
                <w:rFonts w:ascii="Calibri" w:eastAsia="Times New Roman" w:hAnsi="Calibri" w:cs="Calibri"/>
                <w:i/>
                <w:sz w:val="21"/>
                <w:szCs w:val="21"/>
                <w:lang w:eastAsia="zh-CN"/>
              </w:rPr>
            </w:pPr>
          </w:p>
          <w:p w14:paraId="4415D5B7"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14B4A5C0" w14:textId="77777777" w:rsidR="00EA7883" w:rsidRPr="00EA7883" w:rsidRDefault="00EA7883" w:rsidP="00EA7883">
            <w:pPr>
              <w:suppressAutoHyphens/>
              <w:spacing w:after="0" w:line="240" w:lineRule="auto"/>
              <w:rPr>
                <w:rFonts w:ascii="Calibri" w:eastAsia="Times New Roman" w:hAnsi="Calibri" w:cs="Calibri"/>
                <w:szCs w:val="24"/>
                <w:lang w:val="en-GB" w:eastAsia="zh-CN"/>
              </w:rPr>
            </w:pPr>
            <w:r w:rsidRPr="00EA7883">
              <w:rPr>
                <w:rFonts w:ascii="Calibri" w:eastAsia="Times New Roman" w:hAnsi="Calibri" w:cs="Calibri"/>
                <w:i/>
                <w:sz w:val="21"/>
                <w:szCs w:val="21"/>
                <w:lang w:val="en-GB" w:eastAsia="zh-CN"/>
              </w:rPr>
              <w:t>[……][……][……]</w:t>
            </w:r>
          </w:p>
        </w:tc>
      </w:tr>
      <w:tr w:rsidR="00EA7883" w:rsidRPr="00EA7883" w14:paraId="17A2F9A7" w14:textId="77777777" w:rsidTr="00795DE3">
        <w:trPr>
          <w:trHeight w:val="1018"/>
        </w:trPr>
        <w:tc>
          <w:tcPr>
            <w:tcW w:w="4479" w:type="dxa"/>
            <w:tcBorders>
              <w:top w:val="single" w:sz="4" w:space="0" w:color="000000"/>
              <w:left w:val="single" w:sz="4" w:space="0" w:color="000000"/>
              <w:bottom w:val="single" w:sz="4" w:space="0" w:color="000000"/>
            </w:tcBorders>
            <w:shd w:val="clear" w:color="auto" w:fill="auto"/>
          </w:tcPr>
          <w:p w14:paraId="5B9AC68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 w:val="20"/>
                <w:szCs w:val="20"/>
                <w:lang w:eastAsia="zh-CN"/>
              </w:rPr>
              <w:t>2) Για συμβάσεις υπηρεσιών:</w:t>
            </w:r>
          </w:p>
          <w:p w14:paraId="5BBFFBF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 w:val="20"/>
                <w:szCs w:val="20"/>
                <w:lang w:eastAsia="zh-CN"/>
              </w:rPr>
              <w:t xml:space="preserve">Χρειάζεται ειδική </w:t>
            </w:r>
            <w:r w:rsidRPr="00EA7883">
              <w:rPr>
                <w:rFonts w:ascii="Calibri" w:eastAsia="Times New Roman" w:hAnsi="Calibri" w:cs="Calibri"/>
                <w:b/>
                <w:sz w:val="20"/>
                <w:szCs w:val="20"/>
                <w:lang w:eastAsia="zh-CN"/>
              </w:rPr>
              <w:t>έγκριση ή να είναι ο οικονομικός φορέας μέλος</w:t>
            </w:r>
            <w:r w:rsidRPr="00EA7883">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6F313BE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4ED396E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503C16" w14:textId="77777777" w:rsidR="00EA7883" w:rsidRPr="00EA7883" w:rsidRDefault="00EA7883" w:rsidP="00EA7883">
            <w:pPr>
              <w:suppressAutoHyphens/>
              <w:snapToGrid w:val="0"/>
              <w:spacing w:after="0" w:line="240" w:lineRule="auto"/>
              <w:rPr>
                <w:rFonts w:ascii="Calibri" w:eastAsia="Times New Roman" w:hAnsi="Calibri" w:cs="Calibri"/>
                <w:sz w:val="20"/>
                <w:szCs w:val="20"/>
                <w:lang w:eastAsia="zh-CN"/>
              </w:rPr>
            </w:pPr>
          </w:p>
          <w:p w14:paraId="6F1DE59E"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 w:val="20"/>
                <w:szCs w:val="20"/>
                <w:lang w:eastAsia="zh-CN"/>
              </w:rPr>
              <w:t>[] Ναι [] Όχι</w:t>
            </w:r>
          </w:p>
          <w:p w14:paraId="68FEBF21"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0FF74203"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 w:val="20"/>
                <w:szCs w:val="20"/>
                <w:lang w:eastAsia="zh-CN"/>
              </w:rPr>
              <w:t>[ …] [] Ναι [] Όχι</w:t>
            </w:r>
          </w:p>
          <w:p w14:paraId="1BAC2B95" w14:textId="77777777" w:rsidR="00EA7883" w:rsidRPr="00EA7883" w:rsidRDefault="00EA7883" w:rsidP="00EA7883">
            <w:pPr>
              <w:suppressAutoHyphens/>
              <w:spacing w:after="0" w:line="240" w:lineRule="auto"/>
              <w:rPr>
                <w:rFonts w:ascii="Calibri" w:eastAsia="Times New Roman" w:hAnsi="Calibri" w:cs="Calibri"/>
                <w:i/>
                <w:sz w:val="20"/>
                <w:szCs w:val="20"/>
                <w:lang w:eastAsia="zh-CN"/>
              </w:rPr>
            </w:pPr>
          </w:p>
          <w:p w14:paraId="3710B956"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6250343D" w14:textId="77777777" w:rsidR="00EA7883" w:rsidRPr="00EA7883" w:rsidRDefault="00EA7883" w:rsidP="00EA7883">
      <w:pPr>
        <w:suppressAutoHyphens/>
        <w:spacing w:after="120" w:line="240" w:lineRule="auto"/>
        <w:jc w:val="center"/>
        <w:rPr>
          <w:rFonts w:ascii="Calibri" w:eastAsia="Times New Roman" w:hAnsi="Calibri" w:cs="Calibri"/>
          <w:b/>
          <w:bCs/>
          <w:szCs w:val="24"/>
          <w:lang w:eastAsia="zh-CN"/>
        </w:rPr>
      </w:pPr>
    </w:p>
    <w:p w14:paraId="39F0E752" w14:textId="77777777" w:rsidR="00EA7883" w:rsidRPr="00EA7883" w:rsidRDefault="00EA7883" w:rsidP="00EA7883">
      <w:pPr>
        <w:suppressAutoHyphens/>
        <w:spacing w:after="120" w:line="240" w:lineRule="auto"/>
        <w:jc w:val="center"/>
        <w:rPr>
          <w:rFonts w:ascii="Calibri" w:eastAsia="Times New Roman" w:hAnsi="Calibri" w:cs="Calibri"/>
          <w:b/>
          <w:bCs/>
          <w:szCs w:val="24"/>
          <w:lang w:eastAsia="zh-CN"/>
        </w:rPr>
      </w:pPr>
    </w:p>
    <w:p w14:paraId="69E7027D"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Β: Οικονομική και χρηματοοικονομική επάρκεια</w:t>
      </w:r>
    </w:p>
    <w:p w14:paraId="5E575D1C"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 xml:space="preserve">Ο οικονομικός φορέας πρέπει να παράσχει πληροφορίες </w:t>
      </w:r>
      <w:r w:rsidRPr="00EA7883">
        <w:rPr>
          <w:rFonts w:ascii="Calibri" w:eastAsia="Times New Roman" w:hAnsi="Calibri" w:cs="Calibri"/>
          <w:b/>
          <w:szCs w:val="24"/>
          <w:u w:val="single"/>
          <w:lang w:eastAsia="zh-CN"/>
        </w:rPr>
        <w:t>μόνον</w:t>
      </w:r>
      <w:r w:rsidRPr="00EA7883">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A7883" w:rsidRPr="00EA7883" w14:paraId="17B1BD5D" w14:textId="77777777" w:rsidTr="00795DE3">
        <w:tc>
          <w:tcPr>
            <w:tcW w:w="4479" w:type="dxa"/>
            <w:tcBorders>
              <w:top w:val="single" w:sz="4" w:space="0" w:color="000000"/>
              <w:left w:val="single" w:sz="4" w:space="0" w:color="000000"/>
              <w:bottom w:val="single" w:sz="4" w:space="0" w:color="000000"/>
            </w:tcBorders>
            <w:shd w:val="clear" w:color="auto" w:fill="auto"/>
          </w:tcPr>
          <w:p w14:paraId="589BE3F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68BE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4E6685A8" w14:textId="77777777" w:rsidTr="00795DE3">
        <w:tc>
          <w:tcPr>
            <w:tcW w:w="4479" w:type="dxa"/>
            <w:tcBorders>
              <w:top w:val="single" w:sz="4" w:space="0" w:color="000000"/>
              <w:left w:val="single" w:sz="4" w:space="0" w:color="000000"/>
              <w:bottom w:val="single" w:sz="4" w:space="0" w:color="000000"/>
            </w:tcBorders>
            <w:shd w:val="clear" w:color="auto" w:fill="auto"/>
          </w:tcPr>
          <w:p w14:paraId="18BA654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1α) Ο («γενικός») </w:t>
            </w:r>
            <w:r w:rsidRPr="00EA7883">
              <w:rPr>
                <w:rFonts w:ascii="Calibri" w:eastAsia="Times New Roman" w:hAnsi="Calibri" w:cs="Calibri"/>
                <w:b/>
                <w:szCs w:val="24"/>
                <w:lang w:eastAsia="zh-CN"/>
              </w:rPr>
              <w:t>ετήσιος κύκλος εργασιών</w:t>
            </w:r>
            <w:r w:rsidRPr="00EA7883">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7883">
              <w:rPr>
                <w:rFonts w:ascii="Calibri" w:eastAsia="Times New Roman" w:hAnsi="Calibri" w:cs="Calibri"/>
                <w:b/>
                <w:szCs w:val="24"/>
                <w:lang w:eastAsia="zh-CN"/>
              </w:rPr>
              <w:t>:</w:t>
            </w:r>
          </w:p>
          <w:p w14:paraId="41CC8CD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και/ή,</w:t>
            </w:r>
          </w:p>
          <w:p w14:paraId="5F430BF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1β) Ο </w:t>
            </w:r>
            <w:r w:rsidRPr="00EA7883">
              <w:rPr>
                <w:rFonts w:ascii="Calibri" w:eastAsia="Times New Roman" w:hAnsi="Calibri" w:cs="Calibri"/>
                <w:b/>
                <w:szCs w:val="24"/>
                <w:lang w:eastAsia="zh-CN"/>
              </w:rPr>
              <w:t>μέσος</w:t>
            </w:r>
            <w:r w:rsidRPr="00EA7883">
              <w:rPr>
                <w:rFonts w:ascii="Calibri" w:eastAsia="Times New Roman" w:hAnsi="Calibri" w:cs="Calibri"/>
                <w:szCs w:val="24"/>
                <w:lang w:eastAsia="zh-CN"/>
              </w:rPr>
              <w:t xml:space="preserve"> ετήσιος </w:t>
            </w:r>
            <w:r w:rsidRPr="00EA7883">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A7883">
              <w:rPr>
                <w:rFonts w:ascii="Calibri" w:eastAsia="Times New Roman" w:hAnsi="Calibri" w:cs="Times New Roman"/>
                <w:szCs w:val="24"/>
                <w:vertAlign w:val="superscript"/>
                <w:lang w:val="en-GB" w:eastAsia="zh-CN"/>
              </w:rPr>
              <w:endnoteReference w:id="34"/>
            </w:r>
            <w:r w:rsidRPr="00EA7883">
              <w:rPr>
                <w:rFonts w:ascii="Calibri" w:eastAsia="Times New Roman" w:hAnsi="Calibri" w:cs="Calibri"/>
                <w:b/>
                <w:szCs w:val="24"/>
                <w:lang w:eastAsia="zh-CN"/>
              </w:rPr>
              <w:t>:</w:t>
            </w:r>
          </w:p>
          <w:p w14:paraId="2A2EB4A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D483A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εργασιών:[……][…]νόμισμα</w:t>
            </w:r>
          </w:p>
          <w:p w14:paraId="5FCB0DC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εργασιών:[……][…]νόμισμα</w:t>
            </w:r>
          </w:p>
          <w:p w14:paraId="0BDC9E6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εργασιών:[……][…]νόμισμα</w:t>
            </w:r>
          </w:p>
          <w:p w14:paraId="29B4B83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50C130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B43202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9364B5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(αριθμός ετών, μέσος κύκλος εργασιών)</w:t>
            </w:r>
            <w:r w:rsidRPr="00EA7883">
              <w:rPr>
                <w:rFonts w:ascii="Calibri" w:eastAsia="Times New Roman" w:hAnsi="Calibri" w:cs="Calibri"/>
                <w:b/>
                <w:szCs w:val="24"/>
                <w:lang w:eastAsia="zh-CN"/>
              </w:rPr>
              <w:t>:</w:t>
            </w:r>
            <w:r w:rsidRPr="00EA7883">
              <w:rPr>
                <w:rFonts w:ascii="Calibri" w:eastAsia="Times New Roman" w:hAnsi="Calibri" w:cs="Calibri"/>
                <w:szCs w:val="24"/>
                <w:lang w:eastAsia="zh-CN"/>
              </w:rPr>
              <w:t xml:space="preserve"> </w:t>
            </w:r>
          </w:p>
          <w:p w14:paraId="22F63A0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[……],[……][…]νόμισμα</w:t>
            </w:r>
          </w:p>
          <w:p w14:paraId="5B1BFE9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C020872"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550ADC59"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1CB4217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4575AC7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r w:rsidR="00EA7883" w:rsidRPr="00EA7883" w14:paraId="614E5AF9" w14:textId="77777777" w:rsidTr="00795DE3">
        <w:tc>
          <w:tcPr>
            <w:tcW w:w="4479" w:type="dxa"/>
            <w:tcBorders>
              <w:top w:val="single" w:sz="4" w:space="0" w:color="000000"/>
              <w:left w:val="single" w:sz="4" w:space="0" w:color="000000"/>
              <w:bottom w:val="single" w:sz="4" w:space="0" w:color="000000"/>
            </w:tcBorders>
            <w:shd w:val="clear" w:color="auto" w:fill="auto"/>
          </w:tcPr>
          <w:p w14:paraId="4E2266D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2α) Ο ετήσιος («ειδικός») </w:t>
            </w:r>
            <w:r w:rsidRPr="00EA7883">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EA7883">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8D0BDD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bCs/>
                <w:szCs w:val="24"/>
                <w:lang w:eastAsia="zh-CN"/>
              </w:rPr>
              <w:t>και/ή,</w:t>
            </w:r>
          </w:p>
          <w:p w14:paraId="1B0EE81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2β) Ο </w:t>
            </w:r>
            <w:r w:rsidRPr="00EA7883">
              <w:rPr>
                <w:rFonts w:ascii="Calibri" w:eastAsia="Times New Roman" w:hAnsi="Calibri" w:cs="Calibri"/>
                <w:b/>
                <w:szCs w:val="24"/>
                <w:lang w:eastAsia="zh-CN"/>
              </w:rPr>
              <w:t>μέσος</w:t>
            </w:r>
            <w:r w:rsidRPr="00EA7883">
              <w:rPr>
                <w:rFonts w:ascii="Calibri" w:eastAsia="Times New Roman" w:hAnsi="Calibri" w:cs="Calibri"/>
                <w:szCs w:val="24"/>
                <w:lang w:eastAsia="zh-CN"/>
              </w:rPr>
              <w:t xml:space="preserve"> ετήσιος </w:t>
            </w:r>
            <w:r w:rsidRPr="00EA7883">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A7883">
              <w:rPr>
                <w:rFonts w:ascii="Calibri" w:eastAsia="Times New Roman" w:hAnsi="Calibri" w:cs="Calibri"/>
                <w:szCs w:val="24"/>
                <w:vertAlign w:val="superscript"/>
                <w:lang w:val="en-GB" w:eastAsia="zh-CN"/>
              </w:rPr>
              <w:endnoteReference w:id="35"/>
            </w:r>
            <w:r w:rsidRPr="00EA7883">
              <w:rPr>
                <w:rFonts w:ascii="Calibri" w:eastAsia="Times New Roman" w:hAnsi="Calibri" w:cs="Calibri"/>
                <w:szCs w:val="24"/>
                <w:lang w:eastAsia="zh-CN"/>
              </w:rPr>
              <w:t>:</w:t>
            </w:r>
          </w:p>
          <w:p w14:paraId="25EAD38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C1068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 [……][…] νόμισμα</w:t>
            </w:r>
          </w:p>
          <w:p w14:paraId="542557B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 [……][…] νόμισμα</w:t>
            </w:r>
          </w:p>
          <w:p w14:paraId="37A3EBE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έτος: [……] κύκλος εργασιών: [……][…] νόμισμα</w:t>
            </w:r>
          </w:p>
          <w:p w14:paraId="269E4C5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1E2B73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19C63A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7A78B8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1A0AB0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BCE4EC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(αριθμός ετών, μέσος κύκλος εργασιών)</w:t>
            </w:r>
            <w:r w:rsidRPr="00EA7883">
              <w:rPr>
                <w:rFonts w:ascii="Calibri" w:eastAsia="Times New Roman" w:hAnsi="Calibri" w:cs="Calibri"/>
                <w:b/>
                <w:szCs w:val="24"/>
                <w:lang w:eastAsia="zh-CN"/>
              </w:rPr>
              <w:t>:</w:t>
            </w:r>
            <w:r w:rsidRPr="00EA7883">
              <w:rPr>
                <w:rFonts w:ascii="Calibri" w:eastAsia="Times New Roman" w:hAnsi="Calibri" w:cs="Calibri"/>
                <w:szCs w:val="24"/>
                <w:lang w:eastAsia="zh-CN"/>
              </w:rPr>
              <w:t xml:space="preserve"> </w:t>
            </w:r>
          </w:p>
          <w:p w14:paraId="34B2538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νόμισμα</w:t>
            </w:r>
          </w:p>
          <w:p w14:paraId="383B7DD2"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5D56ACF7"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61366B1A"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FB7A97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43EC74E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r w:rsidR="00EA7883" w:rsidRPr="00EA7883" w14:paraId="38065BDA" w14:textId="77777777" w:rsidTr="00795DE3">
        <w:tc>
          <w:tcPr>
            <w:tcW w:w="4479" w:type="dxa"/>
            <w:tcBorders>
              <w:top w:val="single" w:sz="4" w:space="0" w:color="000000"/>
              <w:left w:val="single" w:sz="4" w:space="0" w:color="000000"/>
              <w:bottom w:val="single" w:sz="4" w:space="0" w:color="000000"/>
            </w:tcBorders>
            <w:shd w:val="clear" w:color="auto" w:fill="auto"/>
          </w:tcPr>
          <w:p w14:paraId="1604E91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FAB2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3CEDAF88" w14:textId="77777777" w:rsidTr="00795DE3">
        <w:tc>
          <w:tcPr>
            <w:tcW w:w="4479" w:type="dxa"/>
            <w:tcBorders>
              <w:top w:val="single" w:sz="4" w:space="0" w:color="000000"/>
              <w:left w:val="single" w:sz="4" w:space="0" w:color="000000"/>
              <w:bottom w:val="single" w:sz="4" w:space="0" w:color="000000"/>
            </w:tcBorders>
            <w:shd w:val="clear" w:color="auto" w:fill="auto"/>
          </w:tcPr>
          <w:p w14:paraId="66FE7BC1"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4)Όσον αφορά τις χρηματοοικονομικές αναλογίες</w:t>
            </w:r>
            <w:r w:rsidRPr="00EA7883">
              <w:rPr>
                <w:rFonts w:ascii="Calibri" w:eastAsia="Times New Roman" w:hAnsi="Calibri" w:cs="Calibri"/>
                <w:szCs w:val="24"/>
                <w:vertAlign w:val="superscript"/>
                <w:lang w:val="en-GB" w:eastAsia="zh-CN"/>
              </w:rPr>
              <w:endnoteReference w:id="36"/>
            </w:r>
            <w:r w:rsidRPr="00EA7883">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BDE98D8"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9A685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EA7883">
              <w:rPr>
                <w:rFonts w:ascii="Calibri" w:eastAsia="Times New Roman" w:hAnsi="Calibri" w:cs="Calibri"/>
                <w:szCs w:val="24"/>
                <w:lang w:val="en-US" w:eastAsia="zh-CN"/>
              </w:rPr>
              <w:t>x</w:t>
            </w:r>
            <w:r w:rsidRPr="00EA7883">
              <w:rPr>
                <w:rFonts w:ascii="Calibri" w:eastAsia="Times New Roman" w:hAnsi="Calibri" w:cs="Calibri"/>
                <w:szCs w:val="24"/>
                <w:lang w:eastAsia="zh-CN"/>
              </w:rPr>
              <w:t xml:space="preserve"> και </w:t>
            </w:r>
            <w:r w:rsidRPr="00EA7883">
              <w:rPr>
                <w:rFonts w:ascii="Calibri" w:eastAsia="Times New Roman" w:hAnsi="Calibri" w:cs="Calibri"/>
                <w:szCs w:val="24"/>
                <w:lang w:val="en-US" w:eastAsia="zh-CN"/>
              </w:rPr>
              <w:t>y</w:t>
            </w:r>
            <w:r w:rsidRPr="00EA7883">
              <w:rPr>
                <w:rFonts w:ascii="Calibri" w:eastAsia="Times New Roman" w:hAnsi="Calibri" w:cs="Calibri"/>
                <w:szCs w:val="24"/>
                <w:vertAlign w:val="superscript"/>
                <w:lang w:val="en-US" w:eastAsia="zh-CN"/>
              </w:rPr>
              <w:endnoteReference w:id="37"/>
            </w:r>
            <w:r w:rsidRPr="00EA7883">
              <w:rPr>
                <w:rFonts w:ascii="Calibri" w:eastAsia="Times New Roman" w:hAnsi="Calibri" w:cs="Calibri"/>
                <w:szCs w:val="24"/>
                <w:lang w:eastAsia="zh-CN"/>
              </w:rPr>
              <w:t xml:space="preserve"> -και η αντίστοιχη αξία)</w:t>
            </w:r>
          </w:p>
          <w:p w14:paraId="7FA2A613"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1DCA357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7172EFB9" w14:textId="77777777" w:rsidR="00EA7883" w:rsidRPr="00EA7883" w:rsidRDefault="00EA7883" w:rsidP="00EA7883">
            <w:pPr>
              <w:suppressAutoHyphens/>
              <w:snapToGrid w:val="0"/>
              <w:spacing w:after="0" w:line="240" w:lineRule="auto"/>
              <w:jc w:val="both"/>
              <w:rPr>
                <w:rFonts w:ascii="Calibri" w:eastAsia="Times New Roman" w:hAnsi="Calibri" w:cs="Calibri"/>
                <w:i/>
                <w:szCs w:val="24"/>
                <w:lang w:eastAsia="zh-CN"/>
              </w:rPr>
            </w:pPr>
          </w:p>
          <w:p w14:paraId="61637AF3"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14:paraId="4070A819"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r w:rsidR="00EA7883" w:rsidRPr="00EA7883" w14:paraId="5413236C" w14:textId="77777777" w:rsidTr="00795DE3">
        <w:tc>
          <w:tcPr>
            <w:tcW w:w="4479" w:type="dxa"/>
            <w:tcBorders>
              <w:top w:val="single" w:sz="4" w:space="0" w:color="000000"/>
              <w:left w:val="single" w:sz="4" w:space="0" w:color="000000"/>
              <w:bottom w:val="single" w:sz="4" w:space="0" w:color="000000"/>
            </w:tcBorders>
            <w:shd w:val="clear" w:color="auto" w:fill="auto"/>
          </w:tcPr>
          <w:p w14:paraId="0573D63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 xml:space="preserve">5) Το ασφαλισμένο ποσό στην </w:t>
            </w:r>
            <w:r w:rsidRPr="00EA7883">
              <w:rPr>
                <w:rFonts w:ascii="Calibri" w:eastAsia="Times New Roman" w:hAnsi="Calibri" w:cs="Calibri"/>
                <w:b/>
                <w:szCs w:val="24"/>
                <w:lang w:eastAsia="zh-CN"/>
              </w:rPr>
              <w:t>ασφαλιστική κάλυψη επαγγελματικών κινδύνων</w:t>
            </w:r>
            <w:r w:rsidRPr="00EA7883">
              <w:rPr>
                <w:rFonts w:ascii="Calibri" w:eastAsia="Times New Roman" w:hAnsi="Calibri" w:cs="Calibri"/>
                <w:szCs w:val="24"/>
                <w:lang w:eastAsia="zh-CN"/>
              </w:rPr>
              <w:t xml:space="preserve"> του οικονομικού φορέα είναι το εξής:</w:t>
            </w:r>
          </w:p>
          <w:p w14:paraId="47ECCAD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2ED7B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[……][…]νόμισμα</w:t>
            </w:r>
          </w:p>
          <w:p w14:paraId="3A17B05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9D4363F"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1D31DD6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1D07ECC6"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r w:rsidR="00EA7883" w:rsidRPr="00EA7883" w14:paraId="31C80E9C" w14:textId="77777777" w:rsidTr="00795DE3">
        <w:tc>
          <w:tcPr>
            <w:tcW w:w="4479" w:type="dxa"/>
            <w:tcBorders>
              <w:top w:val="single" w:sz="4" w:space="0" w:color="000000"/>
              <w:left w:val="single" w:sz="4" w:space="0" w:color="000000"/>
              <w:bottom w:val="single" w:sz="4" w:space="0" w:color="000000"/>
            </w:tcBorders>
            <w:shd w:val="clear" w:color="auto" w:fill="auto"/>
          </w:tcPr>
          <w:p w14:paraId="7D42C89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6) Όσον αφορά τις </w:t>
            </w:r>
            <w:r w:rsidRPr="00EA7883">
              <w:rPr>
                <w:rFonts w:ascii="Calibri" w:eastAsia="Times New Roman" w:hAnsi="Calibri" w:cs="Calibri"/>
                <w:b/>
                <w:szCs w:val="24"/>
                <w:lang w:eastAsia="zh-CN"/>
              </w:rPr>
              <w:t>λοιπές οικονομικές ή χρηματοοικονομικές απαιτήσεις,</w:t>
            </w:r>
            <w:r w:rsidRPr="00EA7883">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6171BD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Εάν η σχετική τεκμηρίωση που </w:t>
            </w:r>
            <w:r w:rsidRPr="00EA7883">
              <w:rPr>
                <w:rFonts w:ascii="Calibri" w:eastAsia="Times New Roman" w:hAnsi="Calibri" w:cs="Calibri"/>
                <w:b/>
                <w:i/>
                <w:szCs w:val="24"/>
                <w:lang w:eastAsia="zh-CN"/>
              </w:rPr>
              <w:t>ενδέχεται</w:t>
            </w:r>
            <w:r w:rsidRPr="00EA7883">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938A5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1A2E8B1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69AAB4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6A985E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083CBB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B2ACD46"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411CD3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69F9DE0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i/>
                <w:szCs w:val="24"/>
                <w:lang w:val="en-GB" w:eastAsia="zh-CN"/>
              </w:rPr>
              <w:t>[……][……][……]</w:t>
            </w:r>
          </w:p>
        </w:tc>
      </w:tr>
    </w:tbl>
    <w:p w14:paraId="62E53C81" w14:textId="77777777" w:rsidR="00EA7883" w:rsidRPr="00EA7883" w:rsidRDefault="00EA7883" w:rsidP="00EA7883">
      <w:pPr>
        <w:keepNext/>
        <w:suppressAutoHyphens/>
        <w:spacing w:before="120" w:after="360" w:line="276" w:lineRule="auto"/>
        <w:jc w:val="center"/>
        <w:rPr>
          <w:rFonts w:ascii="Calibri" w:eastAsia="Times New Roman" w:hAnsi="Calibri" w:cs="Calibri"/>
          <w:b/>
          <w:smallCaps/>
          <w:kern w:val="1"/>
          <w:sz w:val="28"/>
          <w:lang w:eastAsia="zh-CN"/>
        </w:rPr>
      </w:pPr>
    </w:p>
    <w:p w14:paraId="0F4F05CC"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Γ: Τεχνική και επαγγελματική ικανότητα</w:t>
      </w:r>
    </w:p>
    <w:p w14:paraId="659E09EC"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sz w:val="21"/>
          <w:szCs w:val="21"/>
          <w:lang w:eastAsia="zh-CN"/>
        </w:rPr>
        <w:t>Ο οικονομικός φορέας πρέπει να παράσχε</w:t>
      </w:r>
      <w:r w:rsidRPr="00EA7883">
        <w:rPr>
          <w:rFonts w:ascii="Calibri" w:eastAsia="Times New Roman" w:hAnsi="Calibri" w:cs="Calibri"/>
          <w:b/>
          <w:i/>
          <w:sz w:val="21"/>
          <w:szCs w:val="21"/>
          <w:lang w:eastAsia="zh-CN"/>
        </w:rPr>
        <w:t>ι</w:t>
      </w:r>
      <w:r w:rsidRPr="00EA7883">
        <w:rPr>
          <w:rFonts w:ascii="Calibri" w:eastAsia="Times New Roman" w:hAnsi="Calibri" w:cs="Calibri"/>
          <w:b/>
          <w:sz w:val="21"/>
          <w:szCs w:val="21"/>
          <w:lang w:eastAsia="zh-CN"/>
        </w:rPr>
        <w:t xml:space="preserve"> πληροφορίες </w:t>
      </w:r>
      <w:r w:rsidRPr="00EA7883">
        <w:rPr>
          <w:rFonts w:ascii="Calibri" w:eastAsia="Times New Roman" w:hAnsi="Calibri" w:cs="Calibri"/>
          <w:b/>
          <w:sz w:val="21"/>
          <w:szCs w:val="21"/>
          <w:u w:val="single"/>
          <w:lang w:eastAsia="zh-CN"/>
        </w:rPr>
        <w:t>μόνον</w:t>
      </w:r>
      <w:r w:rsidRPr="00EA7883">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EA7883">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A7883" w:rsidRPr="00EA7883" w14:paraId="4C29EA43" w14:textId="77777777" w:rsidTr="00795DE3">
        <w:tc>
          <w:tcPr>
            <w:tcW w:w="4479" w:type="dxa"/>
            <w:tcBorders>
              <w:top w:val="single" w:sz="4" w:space="0" w:color="000000"/>
              <w:left w:val="single" w:sz="4" w:space="0" w:color="000000"/>
              <w:bottom w:val="single" w:sz="4" w:space="0" w:color="000000"/>
            </w:tcBorders>
            <w:shd w:val="clear" w:color="auto" w:fill="auto"/>
          </w:tcPr>
          <w:p w14:paraId="7AEF8004"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0F1F2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71049DCA" w14:textId="77777777" w:rsidTr="00795DE3">
        <w:tc>
          <w:tcPr>
            <w:tcW w:w="4479" w:type="dxa"/>
            <w:tcBorders>
              <w:top w:val="single" w:sz="4" w:space="0" w:color="000000"/>
              <w:left w:val="single" w:sz="4" w:space="0" w:color="000000"/>
              <w:bottom w:val="single" w:sz="4" w:space="0" w:color="000000"/>
            </w:tcBorders>
            <w:shd w:val="clear" w:color="auto" w:fill="auto"/>
          </w:tcPr>
          <w:p w14:paraId="7F0CEBC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1α) Μόνο για τις </w:t>
            </w:r>
            <w:r w:rsidRPr="00EA7883">
              <w:rPr>
                <w:rFonts w:ascii="Calibri" w:eastAsia="Times New Roman" w:hAnsi="Calibri" w:cs="Calibri"/>
                <w:b/>
                <w:i/>
                <w:szCs w:val="24"/>
                <w:lang w:eastAsia="zh-CN"/>
              </w:rPr>
              <w:t>δημόσιες συμβάσεις έργων</w:t>
            </w:r>
            <w:r w:rsidRPr="00EA7883">
              <w:rPr>
                <w:rFonts w:ascii="Calibri" w:eastAsia="Times New Roman" w:hAnsi="Calibri" w:cs="Calibri"/>
                <w:szCs w:val="24"/>
                <w:lang w:eastAsia="zh-CN"/>
              </w:rPr>
              <w:t>:</w:t>
            </w:r>
          </w:p>
          <w:p w14:paraId="2DBEDAA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τη διάρκεια της περιόδου αναφοράς</w:t>
            </w:r>
            <w:r w:rsidRPr="00EA7883">
              <w:rPr>
                <w:rFonts w:ascii="Calibri" w:eastAsia="Times New Roman" w:hAnsi="Calibri" w:cs="Times New Roman"/>
                <w:szCs w:val="24"/>
                <w:vertAlign w:val="superscript"/>
                <w:lang w:val="en-GB" w:eastAsia="zh-CN"/>
              </w:rPr>
              <w:endnoteReference w:id="38"/>
            </w:r>
            <w:r w:rsidRPr="00EA7883">
              <w:rPr>
                <w:rFonts w:ascii="Calibri" w:eastAsia="Times New Roman" w:hAnsi="Calibri" w:cs="Calibri"/>
                <w:szCs w:val="24"/>
                <w:lang w:eastAsia="zh-CN"/>
              </w:rPr>
              <w:t xml:space="preserve">, ο οικονομικός φορέας έχει </w:t>
            </w:r>
            <w:r w:rsidRPr="00EA7883">
              <w:rPr>
                <w:rFonts w:ascii="Calibri" w:eastAsia="Times New Roman" w:hAnsi="Calibri" w:cs="Calibri"/>
                <w:b/>
                <w:szCs w:val="24"/>
                <w:lang w:eastAsia="zh-CN"/>
              </w:rPr>
              <w:t>εκτελέσει τα ακόλουθα έργα του είδους που έχει προσδιοριστεί</w:t>
            </w:r>
            <w:r w:rsidRPr="00EA7883">
              <w:rPr>
                <w:rFonts w:ascii="Calibri" w:eastAsia="Times New Roman" w:hAnsi="Calibri" w:cs="Calibri"/>
                <w:szCs w:val="24"/>
                <w:lang w:eastAsia="zh-CN"/>
              </w:rPr>
              <w:t>:</w:t>
            </w:r>
          </w:p>
          <w:p w14:paraId="0DD842DE"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3C8A099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E3ED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FDCBFC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62B605B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Έργα: [……]</w:t>
            </w:r>
          </w:p>
          <w:p w14:paraId="7C052D5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6DA86A5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Calibri" w:hAnsi="Calibri" w:cs="Calibri"/>
                <w:i/>
                <w:szCs w:val="24"/>
                <w:lang w:eastAsia="zh-CN"/>
              </w:rPr>
              <w:t xml:space="preserve"> </w:t>
            </w:r>
            <w:r w:rsidRPr="00EA7883">
              <w:rPr>
                <w:rFonts w:ascii="Calibri" w:eastAsia="Times New Roman" w:hAnsi="Calibri" w:cs="Calibri"/>
                <w:i/>
                <w:szCs w:val="24"/>
                <w:lang w:val="en-GB" w:eastAsia="zh-CN"/>
              </w:rPr>
              <w:t>[……][……][……]</w:t>
            </w:r>
          </w:p>
        </w:tc>
      </w:tr>
      <w:tr w:rsidR="00EA7883" w:rsidRPr="00EA7883" w14:paraId="476994AB" w14:textId="77777777" w:rsidTr="00795DE3">
        <w:tc>
          <w:tcPr>
            <w:tcW w:w="4479" w:type="dxa"/>
            <w:tcBorders>
              <w:top w:val="single" w:sz="4" w:space="0" w:color="000000"/>
              <w:left w:val="single" w:sz="4" w:space="0" w:color="000000"/>
              <w:bottom w:val="single" w:sz="4" w:space="0" w:color="000000"/>
            </w:tcBorders>
            <w:shd w:val="clear" w:color="auto" w:fill="auto"/>
          </w:tcPr>
          <w:p w14:paraId="592636E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1β) Μόνο για </w:t>
            </w:r>
            <w:r w:rsidRPr="00EA7883">
              <w:rPr>
                <w:rFonts w:ascii="Calibri" w:eastAsia="Times New Roman" w:hAnsi="Calibri" w:cs="Calibri"/>
                <w:b/>
                <w:i/>
                <w:szCs w:val="24"/>
                <w:lang w:eastAsia="zh-CN"/>
              </w:rPr>
              <w:t>δημόσιες συμβάσεις προμηθειών και δημόσιες συμβάσεις υπηρεσιών</w:t>
            </w:r>
            <w:r w:rsidRPr="00EA7883">
              <w:rPr>
                <w:rFonts w:ascii="Calibri" w:eastAsia="Times New Roman" w:hAnsi="Calibri" w:cs="Calibri"/>
                <w:szCs w:val="24"/>
                <w:lang w:eastAsia="zh-CN"/>
              </w:rPr>
              <w:t>:</w:t>
            </w:r>
          </w:p>
          <w:p w14:paraId="2A154B1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τη διάρκεια της περιόδου αναφοράς</w:t>
            </w:r>
            <w:r w:rsidRPr="00EA7883">
              <w:rPr>
                <w:rFonts w:ascii="Calibri" w:eastAsia="Times New Roman" w:hAnsi="Calibri" w:cs="Times New Roman"/>
                <w:szCs w:val="24"/>
                <w:vertAlign w:val="superscript"/>
                <w:lang w:val="en-GB" w:eastAsia="zh-CN"/>
              </w:rPr>
              <w:endnoteReference w:id="39"/>
            </w:r>
            <w:r w:rsidRPr="00EA7883">
              <w:rPr>
                <w:rFonts w:ascii="Calibri" w:eastAsia="Times New Roman" w:hAnsi="Calibri" w:cs="Calibri"/>
                <w:szCs w:val="24"/>
                <w:lang w:eastAsia="zh-CN"/>
              </w:rPr>
              <w:t xml:space="preserve">, ο οικονομικός φορέας έχει </w:t>
            </w:r>
            <w:r w:rsidRPr="00EA7883">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DEF291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EA7883">
              <w:rPr>
                <w:rFonts w:ascii="Calibri" w:eastAsia="Times New Roman" w:hAnsi="Calibri" w:cs="Times New Roman"/>
                <w:szCs w:val="24"/>
                <w:vertAlign w:val="superscript"/>
                <w:lang w:val="en-GB" w:eastAsia="zh-CN"/>
              </w:rPr>
              <w:endnoteReference w:id="40"/>
            </w:r>
            <w:r w:rsidRPr="00EA788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075E59"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4BB48C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EA7883" w:rsidRPr="00EA7883" w14:paraId="007A437E" w14:textId="77777777" w:rsidTr="00795DE3">
              <w:tc>
                <w:tcPr>
                  <w:tcW w:w="1057" w:type="dxa"/>
                  <w:tcBorders>
                    <w:top w:val="single" w:sz="4" w:space="0" w:color="000000"/>
                    <w:left w:val="single" w:sz="4" w:space="0" w:color="000000"/>
                    <w:bottom w:val="single" w:sz="4" w:space="0" w:color="000000"/>
                  </w:tcBorders>
                  <w:shd w:val="clear" w:color="auto" w:fill="auto"/>
                </w:tcPr>
                <w:p w14:paraId="2FE31EC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721A6F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110362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5FAC59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 w:val="14"/>
                      <w:szCs w:val="14"/>
                      <w:lang w:val="en-GB" w:eastAsia="zh-CN"/>
                    </w:rPr>
                    <w:t>παραλήπτες</w:t>
                  </w:r>
                </w:p>
              </w:tc>
            </w:tr>
            <w:tr w:rsidR="00EA7883" w:rsidRPr="00EA7883" w14:paraId="6A2047D6" w14:textId="77777777" w:rsidTr="00795DE3">
              <w:tc>
                <w:tcPr>
                  <w:tcW w:w="1057" w:type="dxa"/>
                  <w:tcBorders>
                    <w:top w:val="single" w:sz="4" w:space="0" w:color="000000"/>
                    <w:left w:val="single" w:sz="4" w:space="0" w:color="000000"/>
                    <w:bottom w:val="single" w:sz="4" w:space="0" w:color="000000"/>
                  </w:tcBorders>
                  <w:shd w:val="clear" w:color="auto" w:fill="auto"/>
                </w:tcPr>
                <w:p w14:paraId="6D7BD6E4"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42EFE9C8"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8E873E7"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8B31B04"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val="en-GB" w:eastAsia="zh-CN"/>
                    </w:rPr>
                  </w:pPr>
                </w:p>
              </w:tc>
            </w:tr>
          </w:tbl>
          <w:p w14:paraId="7370BF5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tc>
      </w:tr>
      <w:tr w:rsidR="00EA7883" w:rsidRPr="00EA7883" w14:paraId="217A3078" w14:textId="77777777" w:rsidTr="00795DE3">
        <w:tc>
          <w:tcPr>
            <w:tcW w:w="4479" w:type="dxa"/>
            <w:tcBorders>
              <w:top w:val="single" w:sz="4" w:space="0" w:color="000000"/>
              <w:left w:val="single" w:sz="4" w:space="0" w:color="000000"/>
              <w:bottom w:val="single" w:sz="4" w:space="0" w:color="000000"/>
            </w:tcBorders>
            <w:shd w:val="clear" w:color="auto" w:fill="auto"/>
          </w:tcPr>
          <w:p w14:paraId="38794E2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2) Ο οικονομικός φορέας μπορεί να χρησιμοποιήσει το ακόλουθο </w:t>
            </w:r>
            <w:r w:rsidRPr="00EA7883">
              <w:rPr>
                <w:rFonts w:ascii="Calibri" w:eastAsia="Times New Roman" w:hAnsi="Calibri" w:cs="Calibri"/>
                <w:b/>
                <w:szCs w:val="24"/>
                <w:lang w:eastAsia="zh-CN"/>
              </w:rPr>
              <w:t>τεχνικό προσωπικό ή τις ακόλουθες τεχνικές υπηρεσίες</w:t>
            </w:r>
            <w:r w:rsidRPr="00EA7883">
              <w:rPr>
                <w:rFonts w:ascii="Calibri" w:eastAsia="Times New Roman" w:hAnsi="Calibri" w:cs="Times New Roman"/>
                <w:szCs w:val="24"/>
                <w:vertAlign w:val="superscript"/>
                <w:lang w:val="en-GB" w:eastAsia="zh-CN"/>
              </w:rPr>
              <w:endnoteReference w:id="41"/>
            </w:r>
            <w:r w:rsidRPr="00EA7883">
              <w:rPr>
                <w:rFonts w:ascii="Calibri" w:eastAsia="Times New Roman" w:hAnsi="Calibri" w:cs="Calibri"/>
                <w:szCs w:val="24"/>
                <w:lang w:eastAsia="zh-CN"/>
              </w:rPr>
              <w:t>, ιδίως τους υπεύθυνους για τον έλεγχο της ποιότητας:</w:t>
            </w:r>
          </w:p>
          <w:p w14:paraId="20B7BC1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B8296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p w14:paraId="0B194D3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4B3963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58976D89"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445216A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1C3B13FA"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08B94670" w14:textId="77777777" w:rsidTr="00795DE3">
        <w:tc>
          <w:tcPr>
            <w:tcW w:w="4479" w:type="dxa"/>
            <w:tcBorders>
              <w:top w:val="single" w:sz="4" w:space="0" w:color="000000"/>
              <w:left w:val="single" w:sz="4" w:space="0" w:color="000000"/>
              <w:bottom w:val="single" w:sz="4" w:space="0" w:color="000000"/>
            </w:tcBorders>
            <w:shd w:val="clear" w:color="auto" w:fill="auto"/>
          </w:tcPr>
          <w:p w14:paraId="67A22C7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3) Ο οικονομικός φορέας χρησιμοποιεί τον ακόλουθο </w:t>
            </w:r>
            <w:r w:rsidRPr="00EA7883">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EA7883">
              <w:rPr>
                <w:rFonts w:ascii="Calibri" w:eastAsia="Times New Roman" w:hAnsi="Calibri" w:cs="Calibri"/>
                <w:szCs w:val="24"/>
                <w:lang w:eastAsia="zh-CN"/>
              </w:rPr>
              <w:t xml:space="preserve"> και τα </w:t>
            </w:r>
            <w:r w:rsidRPr="00EA7883">
              <w:rPr>
                <w:rFonts w:ascii="Calibri" w:eastAsia="Times New Roman" w:hAnsi="Calibri" w:cs="Calibri"/>
                <w:b/>
                <w:szCs w:val="24"/>
                <w:lang w:eastAsia="zh-CN"/>
              </w:rPr>
              <w:t>μέσα μελέτης και έρευνας</w:t>
            </w:r>
            <w:r w:rsidRPr="00EA7883">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1501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2D00B8EC" w14:textId="77777777" w:rsidTr="00795DE3">
        <w:tc>
          <w:tcPr>
            <w:tcW w:w="4479" w:type="dxa"/>
            <w:tcBorders>
              <w:top w:val="single" w:sz="4" w:space="0" w:color="000000"/>
              <w:left w:val="single" w:sz="4" w:space="0" w:color="000000"/>
              <w:bottom w:val="single" w:sz="4" w:space="0" w:color="000000"/>
            </w:tcBorders>
            <w:shd w:val="clear" w:color="auto" w:fill="auto"/>
          </w:tcPr>
          <w:p w14:paraId="46CFFB3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4) Ο οικονομικός φορέας θα μπορεί να εφαρμόσει τα ακόλουθα συστήματα </w:t>
            </w:r>
            <w:r w:rsidRPr="00EA7883">
              <w:rPr>
                <w:rFonts w:ascii="Calibri" w:eastAsia="Times New Roman" w:hAnsi="Calibri" w:cs="Calibri"/>
                <w:b/>
                <w:szCs w:val="24"/>
                <w:lang w:eastAsia="zh-CN"/>
              </w:rPr>
              <w:t>διαχείρισης της αλυσίδας εφοδιασμού</w:t>
            </w:r>
            <w:r w:rsidRPr="00EA7883">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6817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3BDE5956" w14:textId="77777777" w:rsidTr="00795DE3">
        <w:tc>
          <w:tcPr>
            <w:tcW w:w="4479" w:type="dxa"/>
            <w:tcBorders>
              <w:top w:val="single" w:sz="4" w:space="0" w:color="000000"/>
              <w:left w:val="single" w:sz="4" w:space="0" w:color="000000"/>
              <w:bottom w:val="single" w:sz="4" w:space="0" w:color="000000"/>
            </w:tcBorders>
            <w:shd w:val="clear" w:color="auto" w:fill="auto"/>
          </w:tcPr>
          <w:p w14:paraId="0FC30CA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8C9311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 xml:space="preserve">Ο οικονομικός φορέας </w:t>
            </w:r>
            <w:r w:rsidRPr="00EA7883">
              <w:rPr>
                <w:rFonts w:ascii="Calibri" w:eastAsia="Times New Roman" w:hAnsi="Calibri" w:cs="Calibri"/>
                <w:b/>
                <w:szCs w:val="24"/>
                <w:lang w:eastAsia="zh-CN"/>
              </w:rPr>
              <w:t>θα</w:t>
            </w:r>
            <w:r w:rsidRPr="00EA7883">
              <w:rPr>
                <w:rFonts w:ascii="Calibri" w:eastAsia="Times New Roman" w:hAnsi="Calibri" w:cs="Calibri"/>
                <w:szCs w:val="24"/>
                <w:lang w:eastAsia="zh-CN"/>
              </w:rPr>
              <w:t xml:space="preserve"> επιτρέπει τη διενέργεια </w:t>
            </w:r>
            <w:r w:rsidRPr="00EA7883">
              <w:rPr>
                <w:rFonts w:ascii="Calibri" w:eastAsia="Times New Roman" w:hAnsi="Calibri" w:cs="Calibri"/>
                <w:b/>
                <w:szCs w:val="24"/>
                <w:lang w:eastAsia="zh-CN"/>
              </w:rPr>
              <w:t>ελέγχων</w:t>
            </w:r>
            <w:r w:rsidRPr="00EA7883">
              <w:rPr>
                <w:rFonts w:ascii="Calibri" w:eastAsia="Times New Roman" w:hAnsi="Calibri" w:cs="Times New Roman"/>
                <w:szCs w:val="24"/>
                <w:vertAlign w:val="superscript"/>
                <w:lang w:val="en-GB" w:eastAsia="zh-CN"/>
              </w:rPr>
              <w:endnoteReference w:id="42"/>
            </w:r>
            <w:r w:rsidRPr="00EA7883">
              <w:rPr>
                <w:rFonts w:ascii="Calibri" w:eastAsia="Times New Roman" w:hAnsi="Calibri" w:cs="Calibri"/>
                <w:szCs w:val="24"/>
                <w:lang w:eastAsia="zh-CN"/>
              </w:rPr>
              <w:t xml:space="preserve"> όσον αφορά το </w:t>
            </w:r>
            <w:r w:rsidRPr="00EA7883">
              <w:rPr>
                <w:rFonts w:ascii="Calibri" w:eastAsia="Times New Roman" w:hAnsi="Calibri" w:cs="Calibri"/>
                <w:b/>
                <w:szCs w:val="24"/>
                <w:lang w:eastAsia="zh-CN"/>
              </w:rPr>
              <w:t>παραγωγικό δυναμικό</w:t>
            </w:r>
            <w:r w:rsidRPr="00EA7883">
              <w:rPr>
                <w:rFonts w:ascii="Calibri" w:eastAsia="Times New Roman" w:hAnsi="Calibri" w:cs="Calibri"/>
                <w:szCs w:val="24"/>
                <w:lang w:eastAsia="zh-CN"/>
              </w:rPr>
              <w:t xml:space="preserve"> ή τις </w:t>
            </w:r>
            <w:r w:rsidRPr="00EA7883">
              <w:rPr>
                <w:rFonts w:ascii="Calibri" w:eastAsia="Times New Roman" w:hAnsi="Calibri" w:cs="Calibri"/>
                <w:b/>
                <w:szCs w:val="24"/>
                <w:lang w:eastAsia="zh-CN"/>
              </w:rPr>
              <w:t>τεχνικές ικανότητες</w:t>
            </w:r>
            <w:r w:rsidRPr="00EA7883">
              <w:rPr>
                <w:rFonts w:ascii="Calibri" w:eastAsia="Times New Roman" w:hAnsi="Calibri" w:cs="Calibri"/>
                <w:szCs w:val="24"/>
                <w:lang w:eastAsia="zh-CN"/>
              </w:rPr>
              <w:t xml:space="preserve"> του οικονομικού φορέα και, εφόσον κρίνεται αναγκαίο, όσον αφορά τα </w:t>
            </w:r>
            <w:r w:rsidRPr="00EA7883">
              <w:rPr>
                <w:rFonts w:ascii="Calibri" w:eastAsia="Times New Roman" w:hAnsi="Calibri" w:cs="Calibri"/>
                <w:b/>
                <w:szCs w:val="24"/>
                <w:lang w:eastAsia="zh-CN"/>
              </w:rPr>
              <w:t>μέσα μελέτης και έρευνας</w:t>
            </w:r>
            <w:r w:rsidRPr="00EA7883">
              <w:rPr>
                <w:rFonts w:ascii="Calibri" w:eastAsia="Times New Roman" w:hAnsi="Calibri" w:cs="Calibri"/>
                <w:szCs w:val="24"/>
                <w:lang w:eastAsia="zh-CN"/>
              </w:rPr>
              <w:t xml:space="preserve"> που αυτός διαθέτει καθώς και τα </w:t>
            </w:r>
            <w:r w:rsidRPr="00EA7883">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6E2C8E"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42B0299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B375B5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5B722B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DBCB7A7"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Ναι [] Όχι</w:t>
            </w:r>
          </w:p>
        </w:tc>
      </w:tr>
      <w:tr w:rsidR="00EA7883" w:rsidRPr="00EA7883" w14:paraId="4257CD74" w14:textId="77777777" w:rsidTr="00795DE3">
        <w:tc>
          <w:tcPr>
            <w:tcW w:w="4479" w:type="dxa"/>
            <w:tcBorders>
              <w:top w:val="single" w:sz="4" w:space="0" w:color="000000"/>
              <w:left w:val="single" w:sz="4" w:space="0" w:color="000000"/>
              <w:bottom w:val="single" w:sz="4" w:space="0" w:color="000000"/>
            </w:tcBorders>
            <w:shd w:val="clear" w:color="auto" w:fill="auto"/>
          </w:tcPr>
          <w:p w14:paraId="5C15FFA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6) Οι ακόλουθοι </w:t>
            </w:r>
            <w:r w:rsidRPr="00EA7883">
              <w:rPr>
                <w:rFonts w:ascii="Calibri" w:eastAsia="Times New Roman" w:hAnsi="Calibri" w:cs="Calibri"/>
                <w:b/>
                <w:szCs w:val="24"/>
                <w:lang w:eastAsia="zh-CN"/>
              </w:rPr>
              <w:t>τίτλοι σπουδών και επαγγελματικών προσόντων</w:t>
            </w:r>
            <w:r w:rsidRPr="00EA7883">
              <w:rPr>
                <w:rFonts w:ascii="Calibri" w:eastAsia="Times New Roman" w:hAnsi="Calibri" w:cs="Calibri"/>
                <w:szCs w:val="24"/>
                <w:lang w:eastAsia="zh-CN"/>
              </w:rPr>
              <w:t xml:space="preserve"> διατίθενται από:</w:t>
            </w:r>
          </w:p>
          <w:p w14:paraId="52FD611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α) τον ίδιο τον πάροχο υπηρεσιών ή τον εργολάβο,</w:t>
            </w:r>
          </w:p>
          <w:p w14:paraId="5D837F4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και/ή</w:t>
            </w:r>
            <w:r w:rsidRPr="00EA7883">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14:paraId="18B5EC2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309013"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6013D37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3A4364C"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roofErr w:type="gramStart"/>
            <w:r w:rsidRPr="00EA7883">
              <w:rPr>
                <w:rFonts w:ascii="Calibri" w:eastAsia="Times New Roman" w:hAnsi="Calibri" w:cs="Calibri"/>
                <w:szCs w:val="24"/>
                <w:lang w:val="en-GB" w:eastAsia="zh-CN"/>
              </w:rPr>
              <w:t>α)[</w:t>
            </w:r>
            <w:proofErr w:type="gramEnd"/>
            <w:r w:rsidRPr="00EA7883">
              <w:rPr>
                <w:rFonts w:ascii="Calibri" w:eastAsia="Times New Roman" w:hAnsi="Calibri" w:cs="Calibri"/>
                <w:szCs w:val="24"/>
                <w:lang w:val="en-GB" w:eastAsia="zh-CN"/>
              </w:rPr>
              <w:t>......................................……]</w:t>
            </w:r>
          </w:p>
          <w:p w14:paraId="7DC3F90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6236098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4E17E3C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058AD09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p>
          <w:p w14:paraId="397115A2"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β) [……]</w:t>
            </w:r>
          </w:p>
        </w:tc>
      </w:tr>
      <w:tr w:rsidR="00EA7883" w:rsidRPr="00EA7883" w14:paraId="27E67BE5" w14:textId="77777777" w:rsidTr="00795DE3">
        <w:tc>
          <w:tcPr>
            <w:tcW w:w="4479" w:type="dxa"/>
            <w:tcBorders>
              <w:top w:val="single" w:sz="4" w:space="0" w:color="000000"/>
              <w:left w:val="single" w:sz="4" w:space="0" w:color="000000"/>
              <w:bottom w:val="single" w:sz="4" w:space="0" w:color="000000"/>
            </w:tcBorders>
            <w:shd w:val="clear" w:color="auto" w:fill="auto"/>
          </w:tcPr>
          <w:p w14:paraId="3D71C0A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7) Ο οικονομικός φορέας θα μπορεί να εφαρμόζει τα ακόλουθα </w:t>
            </w:r>
            <w:r w:rsidRPr="00EA7883">
              <w:rPr>
                <w:rFonts w:ascii="Calibri" w:eastAsia="Times New Roman" w:hAnsi="Calibri" w:cs="Calibri"/>
                <w:b/>
                <w:szCs w:val="24"/>
                <w:lang w:eastAsia="zh-CN"/>
              </w:rPr>
              <w:t>μέτρα περιβαλλοντικής διαχείρισης</w:t>
            </w:r>
            <w:r w:rsidRPr="00EA7883">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93EA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25C3B8C4" w14:textId="77777777" w:rsidTr="00795DE3">
        <w:trPr>
          <w:trHeight w:val="2683"/>
        </w:trPr>
        <w:tc>
          <w:tcPr>
            <w:tcW w:w="4479" w:type="dxa"/>
            <w:tcBorders>
              <w:top w:val="single" w:sz="4" w:space="0" w:color="000000"/>
              <w:left w:val="single" w:sz="4" w:space="0" w:color="000000"/>
              <w:bottom w:val="single" w:sz="4" w:space="0" w:color="000000"/>
            </w:tcBorders>
            <w:shd w:val="clear" w:color="auto" w:fill="auto"/>
          </w:tcPr>
          <w:p w14:paraId="502BBC2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8) Το </w:t>
            </w:r>
            <w:r w:rsidRPr="00EA7883">
              <w:rPr>
                <w:rFonts w:ascii="Calibri" w:eastAsia="Times New Roman" w:hAnsi="Calibri" w:cs="Calibri"/>
                <w:b/>
                <w:bCs/>
                <w:szCs w:val="24"/>
                <w:lang w:eastAsia="zh-CN"/>
              </w:rPr>
              <w:t xml:space="preserve">μέσο ετήσιο εργατοϋπαλληλικό δυναμικό </w:t>
            </w:r>
            <w:r w:rsidRPr="00EA7883">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D4A2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Έτος, μέσο ετήσιο εργατοϋπαλληλικό προσωπικό: </w:t>
            </w:r>
          </w:p>
          <w:p w14:paraId="1C739AC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p w14:paraId="1A05BCDB"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p w14:paraId="692ADAF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p w14:paraId="2C2066B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Έτος, αριθμός διευθυντικών στελεχών:</w:t>
            </w:r>
          </w:p>
          <w:p w14:paraId="72125565"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p w14:paraId="446303BE"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p w14:paraId="25937A33"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 xml:space="preserve">[........], [.........] </w:t>
            </w:r>
          </w:p>
        </w:tc>
      </w:tr>
      <w:tr w:rsidR="00EA7883" w:rsidRPr="00EA7883" w14:paraId="245D0D91" w14:textId="77777777" w:rsidTr="00795DE3">
        <w:tc>
          <w:tcPr>
            <w:tcW w:w="4479" w:type="dxa"/>
            <w:tcBorders>
              <w:left w:val="single" w:sz="4" w:space="0" w:color="000000"/>
              <w:bottom w:val="single" w:sz="4" w:space="0" w:color="000000"/>
            </w:tcBorders>
            <w:shd w:val="clear" w:color="auto" w:fill="auto"/>
          </w:tcPr>
          <w:p w14:paraId="6094008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9) Ο οικονομικός φορέας θα έχει στη διάθεσή του τα ακόλουθα </w:t>
            </w:r>
            <w:r w:rsidRPr="00EA7883">
              <w:rPr>
                <w:rFonts w:ascii="Calibri" w:eastAsia="Times New Roman" w:hAnsi="Calibri" w:cs="Calibri"/>
                <w:b/>
                <w:szCs w:val="24"/>
                <w:lang w:eastAsia="zh-CN"/>
              </w:rPr>
              <w:t xml:space="preserve">μηχανήματα, εγκαταστάσεις και τεχνικό εξοπλισμό </w:t>
            </w:r>
            <w:r w:rsidRPr="00EA7883">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8E6411F"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2B8C50C6" w14:textId="77777777" w:rsidTr="00795DE3">
        <w:tc>
          <w:tcPr>
            <w:tcW w:w="4479" w:type="dxa"/>
            <w:tcBorders>
              <w:top w:val="single" w:sz="4" w:space="0" w:color="000000"/>
              <w:left w:val="single" w:sz="4" w:space="0" w:color="000000"/>
              <w:bottom w:val="single" w:sz="4" w:space="0" w:color="000000"/>
            </w:tcBorders>
            <w:shd w:val="clear" w:color="auto" w:fill="auto"/>
          </w:tcPr>
          <w:p w14:paraId="20DE3C3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10) Ο οικονομικός φορέας </w:t>
            </w:r>
            <w:r w:rsidRPr="00EA7883">
              <w:rPr>
                <w:rFonts w:ascii="Calibri" w:eastAsia="Times New Roman" w:hAnsi="Calibri" w:cs="Calibri"/>
                <w:b/>
                <w:szCs w:val="24"/>
                <w:lang w:eastAsia="zh-CN"/>
              </w:rPr>
              <w:t>προτίθεται, να αναθέσει σε τρίτους υπό μορφή υπεργολαβίας</w:t>
            </w:r>
            <w:r w:rsidRPr="00EA7883">
              <w:rPr>
                <w:rFonts w:ascii="Calibri" w:eastAsia="Times New Roman" w:hAnsi="Calibri" w:cs="Times New Roman"/>
                <w:szCs w:val="24"/>
                <w:vertAlign w:val="superscript"/>
                <w:lang w:val="en-GB" w:eastAsia="zh-CN"/>
              </w:rPr>
              <w:endnoteReference w:id="43"/>
            </w:r>
            <w:r w:rsidRPr="00EA7883">
              <w:rPr>
                <w:rFonts w:ascii="Calibri" w:eastAsia="Times New Roman" w:hAnsi="Calibri" w:cs="Calibri"/>
                <w:szCs w:val="24"/>
                <w:lang w:eastAsia="zh-CN"/>
              </w:rPr>
              <w:t xml:space="preserve"> το ακόλουθο</w:t>
            </w:r>
            <w:r w:rsidRPr="00EA7883">
              <w:rPr>
                <w:rFonts w:ascii="Calibri" w:eastAsia="Times New Roman" w:hAnsi="Calibri" w:cs="Calibri"/>
                <w:b/>
                <w:szCs w:val="24"/>
                <w:lang w:eastAsia="zh-CN"/>
              </w:rPr>
              <w:t xml:space="preserve"> τμήμα (δηλ. ποσοστό)</w:t>
            </w:r>
            <w:r w:rsidRPr="00EA7883">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B89081"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szCs w:val="24"/>
                <w:lang w:val="en-GB" w:eastAsia="zh-CN"/>
              </w:rPr>
              <w:t>[....……]</w:t>
            </w:r>
          </w:p>
        </w:tc>
      </w:tr>
      <w:tr w:rsidR="00EA7883" w:rsidRPr="00EA7883" w14:paraId="091C5E4E" w14:textId="77777777" w:rsidTr="00795DE3">
        <w:tc>
          <w:tcPr>
            <w:tcW w:w="4479" w:type="dxa"/>
            <w:tcBorders>
              <w:top w:val="single" w:sz="4" w:space="0" w:color="000000"/>
              <w:left w:val="single" w:sz="4" w:space="0" w:color="000000"/>
              <w:bottom w:val="single" w:sz="4" w:space="0" w:color="000000"/>
            </w:tcBorders>
            <w:shd w:val="clear" w:color="auto" w:fill="auto"/>
          </w:tcPr>
          <w:p w14:paraId="4103805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11) Για </w:t>
            </w:r>
            <w:r w:rsidRPr="00EA7883">
              <w:rPr>
                <w:rFonts w:ascii="Calibri" w:eastAsia="Times New Roman" w:hAnsi="Calibri" w:cs="Calibri"/>
                <w:b/>
                <w:i/>
                <w:szCs w:val="24"/>
                <w:lang w:eastAsia="zh-CN"/>
              </w:rPr>
              <w:t xml:space="preserve">δημόσιες συμβάσεις προμηθειών </w:t>
            </w:r>
            <w:r w:rsidRPr="00EA7883">
              <w:rPr>
                <w:rFonts w:ascii="Calibri" w:eastAsia="Times New Roman" w:hAnsi="Calibri" w:cs="Calibri"/>
                <w:szCs w:val="24"/>
                <w:lang w:eastAsia="zh-CN"/>
              </w:rPr>
              <w:t>:</w:t>
            </w:r>
          </w:p>
          <w:p w14:paraId="3E5F5D3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B8848D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14:paraId="665E767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33C25"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1E5748E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1593E01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508B1F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9A021E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F4083B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909C83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751C8E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47963717"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68CC4505"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7F80BE9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A7883" w:rsidRPr="00EA7883" w14:paraId="71BAC968" w14:textId="77777777" w:rsidTr="00795DE3">
        <w:tc>
          <w:tcPr>
            <w:tcW w:w="4479" w:type="dxa"/>
            <w:tcBorders>
              <w:top w:val="single" w:sz="4" w:space="0" w:color="000000"/>
              <w:left w:val="single" w:sz="4" w:space="0" w:color="000000"/>
              <w:bottom w:val="single" w:sz="4" w:space="0" w:color="000000"/>
            </w:tcBorders>
            <w:shd w:val="clear" w:color="auto" w:fill="auto"/>
          </w:tcPr>
          <w:p w14:paraId="205A99B3"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lastRenderedPageBreak/>
              <w:t xml:space="preserve">12) Για </w:t>
            </w:r>
            <w:r w:rsidRPr="00EA7883">
              <w:rPr>
                <w:rFonts w:ascii="Calibri" w:eastAsia="Times New Roman" w:hAnsi="Calibri" w:cs="Calibri"/>
                <w:b/>
                <w:i/>
                <w:szCs w:val="24"/>
                <w:lang w:eastAsia="zh-CN"/>
              </w:rPr>
              <w:t>δημόσιες συμβάσεις προμηθειών</w:t>
            </w:r>
            <w:r w:rsidRPr="00EA7883">
              <w:rPr>
                <w:rFonts w:ascii="Calibri" w:eastAsia="Times New Roman" w:hAnsi="Calibri" w:cs="Calibri"/>
                <w:szCs w:val="24"/>
                <w:lang w:eastAsia="zh-CN"/>
              </w:rPr>
              <w:t>:</w:t>
            </w:r>
          </w:p>
          <w:p w14:paraId="4EC726D1"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Μπορεί ο οικονομικός φορέας να προσκομίσει τα απαιτούμενα </w:t>
            </w:r>
            <w:r w:rsidRPr="00EA7883">
              <w:rPr>
                <w:rFonts w:ascii="Calibri" w:eastAsia="Times New Roman" w:hAnsi="Calibri" w:cs="Calibri"/>
                <w:b/>
                <w:szCs w:val="24"/>
                <w:lang w:eastAsia="zh-CN"/>
              </w:rPr>
              <w:t>πιστοποιητικά</w:t>
            </w:r>
            <w:r w:rsidRPr="00EA7883">
              <w:rPr>
                <w:rFonts w:ascii="Calibri" w:eastAsia="Times New Roman" w:hAnsi="Calibri" w:cs="Calibri"/>
                <w:szCs w:val="24"/>
                <w:lang w:eastAsia="zh-CN"/>
              </w:rPr>
              <w:t xml:space="preserve"> που έχουν εκδοθεί από επίσημα </w:t>
            </w:r>
            <w:r w:rsidRPr="00EA7883">
              <w:rPr>
                <w:rFonts w:ascii="Calibri" w:eastAsia="Times New Roman" w:hAnsi="Calibri" w:cs="Calibri"/>
                <w:b/>
                <w:szCs w:val="24"/>
                <w:lang w:eastAsia="zh-CN"/>
              </w:rPr>
              <w:t>ινστιτούτα ελέγχου ποιότητας</w:t>
            </w:r>
            <w:r w:rsidRPr="00EA7883">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929020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όχι</w:t>
            </w:r>
            <w:r w:rsidRPr="00EA7883">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14:paraId="453ED7A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E3DBBD" w14:textId="77777777" w:rsidR="00EA7883" w:rsidRPr="00EA7883" w:rsidRDefault="00EA7883" w:rsidP="00EA7883">
            <w:pPr>
              <w:suppressAutoHyphens/>
              <w:snapToGrid w:val="0"/>
              <w:spacing w:after="0" w:line="240" w:lineRule="auto"/>
              <w:jc w:val="both"/>
              <w:rPr>
                <w:rFonts w:ascii="Calibri" w:eastAsia="Times New Roman" w:hAnsi="Calibri" w:cs="Calibri"/>
                <w:szCs w:val="24"/>
                <w:lang w:eastAsia="zh-CN"/>
              </w:rPr>
            </w:pPr>
          </w:p>
          <w:p w14:paraId="3E71B2B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2AE29E4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2DFDF2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1813D6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61C740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C9BF69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650456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083DAA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D6949F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0B481D4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8988A6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F03830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04C6F1C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5F35016E"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0F84B90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25CD9DC2" w14:textId="77777777" w:rsidR="00EA7883" w:rsidRPr="00EA7883" w:rsidRDefault="00EA7883" w:rsidP="00EA7883">
      <w:pPr>
        <w:keepNext/>
        <w:suppressAutoHyphens/>
        <w:spacing w:before="120" w:after="360" w:line="276" w:lineRule="auto"/>
        <w:jc w:val="center"/>
        <w:rPr>
          <w:rFonts w:ascii="Calibri" w:eastAsia="Times New Roman" w:hAnsi="Calibri" w:cs="Calibri"/>
          <w:b/>
          <w:smallCaps/>
          <w:kern w:val="1"/>
          <w:sz w:val="28"/>
          <w:lang w:eastAsia="zh-CN"/>
        </w:rPr>
      </w:pPr>
    </w:p>
    <w:p w14:paraId="5C29E26F" w14:textId="77777777" w:rsidR="00EA7883" w:rsidRPr="00EA7883" w:rsidRDefault="00EA7883" w:rsidP="00EA7883">
      <w:pPr>
        <w:suppressAutoHyphens/>
        <w:spacing w:after="120" w:line="240" w:lineRule="auto"/>
        <w:jc w:val="center"/>
        <w:rPr>
          <w:rFonts w:ascii="Calibri" w:eastAsia="Times New Roman" w:hAnsi="Calibri" w:cs="Calibri"/>
          <w:b/>
          <w:bCs/>
          <w:szCs w:val="24"/>
          <w:lang w:eastAsia="zh-CN"/>
        </w:rPr>
      </w:pPr>
    </w:p>
    <w:p w14:paraId="4DE096B0"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14:paraId="3C01BA06"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 xml:space="preserve">Ο οικονομικός φορέας πρέπει να παράσχει πληροφορίες </w:t>
      </w:r>
      <w:r w:rsidRPr="00EA7883">
        <w:rPr>
          <w:rFonts w:ascii="Calibri" w:eastAsia="Times New Roman" w:hAnsi="Calibri" w:cs="Calibri"/>
          <w:b/>
          <w:szCs w:val="24"/>
          <w:u w:val="single"/>
          <w:lang w:eastAsia="zh-CN"/>
        </w:rPr>
        <w:t>μόνον</w:t>
      </w:r>
      <w:r w:rsidRPr="00EA7883">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A7883" w:rsidRPr="00EA7883" w14:paraId="09BFB093" w14:textId="77777777" w:rsidTr="00795DE3">
        <w:tc>
          <w:tcPr>
            <w:tcW w:w="4479" w:type="dxa"/>
            <w:tcBorders>
              <w:top w:val="single" w:sz="4" w:space="0" w:color="000000"/>
              <w:left w:val="single" w:sz="4" w:space="0" w:color="000000"/>
              <w:bottom w:val="single" w:sz="4" w:space="0" w:color="000000"/>
            </w:tcBorders>
            <w:shd w:val="clear" w:color="auto" w:fill="auto"/>
          </w:tcPr>
          <w:p w14:paraId="294A5B1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952BD8"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4227A990" w14:textId="77777777" w:rsidTr="00795DE3">
        <w:tc>
          <w:tcPr>
            <w:tcW w:w="4479" w:type="dxa"/>
            <w:tcBorders>
              <w:top w:val="single" w:sz="4" w:space="0" w:color="000000"/>
              <w:left w:val="single" w:sz="4" w:space="0" w:color="000000"/>
              <w:bottom w:val="single" w:sz="4" w:space="0" w:color="000000"/>
            </w:tcBorders>
            <w:shd w:val="clear" w:color="auto" w:fill="auto"/>
          </w:tcPr>
          <w:p w14:paraId="19E5A63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color w:val="000000"/>
                <w:szCs w:val="24"/>
                <w:lang w:eastAsia="zh-CN"/>
              </w:rPr>
              <w:t xml:space="preserve">Θα είναι σε θέση ο οικονομικός φορέας να προσκομίσει </w:t>
            </w:r>
            <w:r w:rsidRPr="00EA7883">
              <w:rPr>
                <w:rFonts w:ascii="Calibri" w:eastAsia="Times New Roman" w:hAnsi="Calibri" w:cs="Calibri"/>
                <w:b/>
                <w:color w:val="000000"/>
                <w:szCs w:val="24"/>
                <w:lang w:eastAsia="zh-CN"/>
              </w:rPr>
              <w:t>πιστοποιητικά</w:t>
            </w:r>
            <w:r w:rsidRPr="00EA7883">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A7883">
              <w:rPr>
                <w:rFonts w:ascii="Calibri" w:eastAsia="Times New Roman" w:hAnsi="Calibri" w:cs="Calibri"/>
                <w:b/>
                <w:color w:val="000000"/>
                <w:szCs w:val="24"/>
                <w:lang w:eastAsia="zh-CN"/>
              </w:rPr>
              <w:t>πρότυπα διασφάλισης ποιότητας</w:t>
            </w:r>
            <w:r w:rsidRPr="00EA7883">
              <w:rPr>
                <w:rFonts w:ascii="Calibri" w:eastAsia="Times New Roman" w:hAnsi="Calibri" w:cs="Calibri"/>
                <w:color w:val="000000"/>
                <w:szCs w:val="24"/>
                <w:lang w:eastAsia="zh-CN"/>
              </w:rPr>
              <w:t>, συμπεριλαμβανομένης της προσβασιμότητας για άτομα με ειδικές ανάγκες;</w:t>
            </w:r>
          </w:p>
          <w:p w14:paraId="1A27136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color w:val="000000"/>
                <w:szCs w:val="24"/>
                <w:lang w:eastAsia="zh-CN"/>
              </w:rPr>
              <w:t>Εάν όχι</w:t>
            </w:r>
            <w:r w:rsidRPr="00EA7883">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8212F5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20ED6C"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76412E82"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3DA22F1B"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11F5FEA5"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2536BFA2"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40626C77"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1AE7D711"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4B3265BE"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6775F733"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w:t>
            </w:r>
          </w:p>
          <w:p w14:paraId="33993CD0"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18BED6E0"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6C4604A6"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552D33C3"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A7883" w:rsidRPr="00EA7883" w14:paraId="4B2330DF" w14:textId="77777777" w:rsidTr="00795DE3">
        <w:tc>
          <w:tcPr>
            <w:tcW w:w="4479" w:type="dxa"/>
            <w:tcBorders>
              <w:top w:val="single" w:sz="4" w:space="0" w:color="000000"/>
              <w:left w:val="single" w:sz="4" w:space="0" w:color="000000"/>
              <w:bottom w:val="single" w:sz="4" w:space="0" w:color="000000"/>
            </w:tcBorders>
            <w:shd w:val="clear" w:color="auto" w:fill="auto"/>
          </w:tcPr>
          <w:p w14:paraId="06A0DE7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Θα είναι σε θέση ο οικονομικός φορέας να προσκομίσει </w:t>
            </w:r>
            <w:r w:rsidRPr="00EA7883">
              <w:rPr>
                <w:rFonts w:ascii="Calibri" w:eastAsia="Times New Roman" w:hAnsi="Calibri" w:cs="Calibri"/>
                <w:b/>
                <w:szCs w:val="24"/>
                <w:lang w:eastAsia="zh-CN"/>
              </w:rPr>
              <w:t>πιστοποιητικά</w:t>
            </w:r>
            <w:r w:rsidRPr="00EA7883">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A7883">
              <w:rPr>
                <w:rFonts w:ascii="Calibri" w:eastAsia="Times New Roman" w:hAnsi="Calibri" w:cs="Calibri"/>
                <w:b/>
                <w:szCs w:val="24"/>
                <w:lang w:eastAsia="zh-CN"/>
              </w:rPr>
              <w:t>συστήματα ή πρότυπα περιβαλλοντικής διαχείρισης</w:t>
            </w:r>
            <w:r w:rsidRPr="00EA7883">
              <w:rPr>
                <w:rFonts w:ascii="Calibri" w:eastAsia="Times New Roman" w:hAnsi="Calibri" w:cs="Calibri"/>
                <w:szCs w:val="24"/>
                <w:lang w:eastAsia="zh-CN"/>
              </w:rPr>
              <w:t>;</w:t>
            </w:r>
          </w:p>
          <w:p w14:paraId="64835D4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Εάν όχι</w:t>
            </w:r>
            <w:r w:rsidRPr="00EA7883">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EA7883">
              <w:rPr>
                <w:rFonts w:ascii="Calibri" w:eastAsia="Times New Roman" w:hAnsi="Calibri" w:cs="Calibri"/>
                <w:b/>
                <w:szCs w:val="24"/>
                <w:lang w:eastAsia="zh-CN"/>
              </w:rPr>
              <w:t>συστήματα ή πρότυπα περιβαλλοντικής διαχείρισης</w:t>
            </w:r>
            <w:r w:rsidRPr="00EA7883">
              <w:rPr>
                <w:rFonts w:ascii="Calibri" w:eastAsia="Times New Roman" w:hAnsi="Calibri" w:cs="Calibri"/>
                <w:szCs w:val="24"/>
                <w:lang w:eastAsia="zh-CN"/>
              </w:rPr>
              <w:t>:</w:t>
            </w:r>
          </w:p>
          <w:p w14:paraId="1E9F96FD"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B7021FA"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D46B42"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p>
          <w:p w14:paraId="3B238B22"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5D9D6E1E"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7B965BC6"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524BA3D4"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3AD8E13F"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2D45F093" w14:textId="77777777" w:rsidR="00EA7883" w:rsidRPr="00EA7883" w:rsidRDefault="00EA7883" w:rsidP="00EA7883">
            <w:pPr>
              <w:suppressAutoHyphens/>
              <w:spacing w:after="0" w:line="240" w:lineRule="auto"/>
              <w:rPr>
                <w:rFonts w:ascii="Calibri" w:eastAsia="Times New Roman" w:hAnsi="Calibri" w:cs="Calibri"/>
                <w:szCs w:val="24"/>
                <w:lang w:eastAsia="zh-CN"/>
              </w:rPr>
            </w:pPr>
          </w:p>
          <w:p w14:paraId="6F2B0434"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szCs w:val="24"/>
                <w:lang w:eastAsia="zh-CN"/>
              </w:rPr>
              <w:t>[……] [……]</w:t>
            </w:r>
          </w:p>
          <w:p w14:paraId="604D1FB2"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09C5E395"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07B87E89"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4BDAF21C"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2986F9AF" w14:textId="77777777" w:rsidR="00EA7883" w:rsidRPr="00EA7883" w:rsidRDefault="00EA7883" w:rsidP="00EA7883">
            <w:pPr>
              <w:suppressAutoHyphens/>
              <w:spacing w:after="0" w:line="240" w:lineRule="auto"/>
              <w:rPr>
                <w:rFonts w:ascii="Calibri" w:eastAsia="Times New Roman" w:hAnsi="Calibri" w:cs="Calibri"/>
                <w:i/>
                <w:szCs w:val="24"/>
                <w:lang w:eastAsia="zh-CN"/>
              </w:rPr>
            </w:pPr>
          </w:p>
          <w:p w14:paraId="3A257C6D" w14:textId="77777777" w:rsidR="00EA7883" w:rsidRPr="00EA7883" w:rsidRDefault="00EA7883" w:rsidP="00EA7883">
            <w:pPr>
              <w:suppressAutoHyphens/>
              <w:spacing w:after="0" w:line="240" w:lineRule="auto"/>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2016BB99" w14:textId="77777777" w:rsidR="00EA7883" w:rsidRPr="00EA7883" w:rsidRDefault="00EA7883" w:rsidP="00EA7883">
      <w:pPr>
        <w:suppressAutoHyphens/>
        <w:spacing w:after="120" w:line="240" w:lineRule="auto"/>
        <w:jc w:val="center"/>
        <w:rPr>
          <w:rFonts w:ascii="Calibri" w:eastAsia="Times New Roman" w:hAnsi="Calibri" w:cs="Calibri"/>
          <w:szCs w:val="24"/>
          <w:lang w:eastAsia="zh-CN"/>
        </w:rPr>
      </w:pPr>
    </w:p>
    <w:p w14:paraId="2327953B" w14:textId="77777777" w:rsidR="00EA7883" w:rsidRPr="00EA7883" w:rsidRDefault="00EA7883" w:rsidP="00EA7883">
      <w:pPr>
        <w:pageBreakBefore/>
        <w:suppressAutoHyphens/>
        <w:spacing w:after="120" w:line="240" w:lineRule="auto"/>
        <w:jc w:val="center"/>
        <w:rPr>
          <w:rFonts w:ascii="Calibri" w:eastAsia="Times New Roman" w:hAnsi="Calibri" w:cs="Calibri"/>
          <w:szCs w:val="24"/>
          <w:lang w:eastAsia="zh-CN"/>
        </w:rPr>
      </w:pPr>
      <w:r w:rsidRPr="00EA7883">
        <w:rPr>
          <w:rFonts w:ascii="Calibri" w:eastAsia="Times New Roman" w:hAnsi="Calibri" w:cs="Calibri"/>
          <w:b/>
          <w:bCs/>
          <w:szCs w:val="24"/>
          <w:lang w:eastAsia="zh-CN"/>
        </w:rPr>
        <w:lastRenderedPageBreak/>
        <w:t xml:space="preserve">Μέρος </w:t>
      </w:r>
      <w:r w:rsidRPr="00EA7883">
        <w:rPr>
          <w:rFonts w:ascii="Calibri" w:eastAsia="Times New Roman" w:hAnsi="Calibri" w:cs="Calibri"/>
          <w:b/>
          <w:bCs/>
          <w:szCs w:val="24"/>
          <w:lang w:val="en-GB" w:eastAsia="zh-CN"/>
        </w:rPr>
        <w:t>V</w:t>
      </w:r>
      <w:r w:rsidRPr="00EA7883">
        <w:rPr>
          <w:rFonts w:ascii="Calibri" w:eastAsia="Times New Roman" w:hAnsi="Calibri" w:cs="Calibri"/>
          <w:b/>
          <w:bCs/>
          <w:szCs w:val="24"/>
          <w:lang w:eastAsia="zh-CN"/>
        </w:rPr>
        <w:t>: Περιορισμός του αριθμού των πληρούντων τα κριτήρια επιλογής υποψηφίων</w:t>
      </w:r>
    </w:p>
    <w:p w14:paraId="4094B833"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Cs w:val="24"/>
          <w:lang w:eastAsia="zh-CN"/>
        </w:rPr>
        <w:t xml:space="preserve">Ο οικονομικός φορέας πρέπει να παράσχει πληροφορίες </w:t>
      </w:r>
      <w:r w:rsidRPr="00EA7883">
        <w:rPr>
          <w:rFonts w:ascii="Calibri" w:eastAsia="Times New Roman" w:hAnsi="Calibri" w:cs="Calibri"/>
          <w:b/>
          <w:szCs w:val="24"/>
          <w:u w:val="single"/>
          <w:lang w:eastAsia="zh-CN"/>
        </w:rPr>
        <w:t>μόνον</w:t>
      </w:r>
      <w:r w:rsidRPr="00EA7883">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A7883">
        <w:rPr>
          <w:rFonts w:ascii="Calibri" w:eastAsia="Times New Roman" w:hAnsi="Calibri" w:cs="Calibri"/>
          <w:b/>
          <w:szCs w:val="24"/>
          <w:lang w:eastAsia="zh-CN"/>
        </w:rPr>
        <w:t>εφόσον συντρέχει περίπτωση</w:t>
      </w:r>
      <w:r w:rsidRPr="00EA7883">
        <w:rPr>
          <w:rFonts w:ascii="Calibri" w:eastAsia="Times New Roman" w:hAnsi="Calibri" w:cs="Calibri"/>
          <w:b/>
          <w:i/>
          <w:szCs w:val="24"/>
          <w:lang w:eastAsia="zh-CN"/>
        </w:rPr>
        <w:t>,</w:t>
      </w:r>
      <w:r w:rsidRPr="00EA7883">
        <w:rPr>
          <w:rFonts w:ascii="Calibri" w:eastAsia="Times New Roman" w:hAnsi="Calibri" w:cs="Calibri"/>
          <w:b/>
          <w:i/>
          <w:szCs w:val="24"/>
          <w:u w:val="single"/>
          <w:lang w:eastAsia="zh-CN"/>
        </w:rPr>
        <w:t xml:space="preserve"> </w:t>
      </w:r>
      <w:r w:rsidRPr="00EA7883">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14:paraId="246B461C" w14:textId="77777777" w:rsidR="00EA7883" w:rsidRPr="00EA7883" w:rsidRDefault="00EA7883" w:rsidP="00EA788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26D61E2"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A7883" w:rsidRPr="00EA7883" w14:paraId="381F1472" w14:textId="77777777" w:rsidTr="00795DE3">
        <w:tc>
          <w:tcPr>
            <w:tcW w:w="4479" w:type="dxa"/>
            <w:tcBorders>
              <w:top w:val="single" w:sz="4" w:space="0" w:color="000000"/>
              <w:left w:val="single" w:sz="4" w:space="0" w:color="000000"/>
              <w:bottom w:val="single" w:sz="4" w:space="0" w:color="000000"/>
            </w:tcBorders>
            <w:shd w:val="clear" w:color="auto" w:fill="auto"/>
          </w:tcPr>
          <w:p w14:paraId="79510067"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95F70" w14:textId="77777777" w:rsidR="00EA7883" w:rsidRPr="00EA7883" w:rsidRDefault="00EA7883" w:rsidP="00EA7883">
            <w:pPr>
              <w:suppressAutoHyphens/>
              <w:spacing w:after="0" w:line="240" w:lineRule="auto"/>
              <w:jc w:val="both"/>
              <w:rPr>
                <w:rFonts w:ascii="Calibri" w:eastAsia="Times New Roman" w:hAnsi="Calibri" w:cs="Calibri"/>
                <w:szCs w:val="24"/>
                <w:lang w:val="en-GB" w:eastAsia="zh-CN"/>
              </w:rPr>
            </w:pPr>
            <w:r w:rsidRPr="00EA7883">
              <w:rPr>
                <w:rFonts w:ascii="Calibri" w:eastAsia="Times New Roman" w:hAnsi="Calibri" w:cs="Calibri"/>
                <w:b/>
                <w:i/>
                <w:szCs w:val="24"/>
                <w:lang w:val="en-GB" w:eastAsia="zh-CN"/>
              </w:rPr>
              <w:t>Απάντηση:</w:t>
            </w:r>
          </w:p>
        </w:tc>
      </w:tr>
      <w:tr w:rsidR="00EA7883" w:rsidRPr="00EA7883" w14:paraId="53B228E8" w14:textId="77777777" w:rsidTr="00795DE3">
        <w:tc>
          <w:tcPr>
            <w:tcW w:w="4479" w:type="dxa"/>
            <w:tcBorders>
              <w:top w:val="single" w:sz="4" w:space="0" w:color="000000"/>
              <w:left w:val="single" w:sz="4" w:space="0" w:color="000000"/>
              <w:bottom w:val="single" w:sz="4" w:space="0" w:color="000000"/>
            </w:tcBorders>
            <w:shd w:val="clear" w:color="auto" w:fill="auto"/>
          </w:tcPr>
          <w:p w14:paraId="1B601B34"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b/>
                <w:szCs w:val="24"/>
                <w:lang w:eastAsia="zh-CN"/>
              </w:rPr>
              <w:t>Πληροί</w:t>
            </w:r>
            <w:r w:rsidRPr="00EA7883">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1005FCC"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EA7883">
              <w:rPr>
                <w:rFonts w:ascii="Calibri" w:eastAsia="Times New Roman" w:hAnsi="Calibri" w:cs="Calibri"/>
                <w:b/>
                <w:szCs w:val="24"/>
                <w:lang w:eastAsia="zh-CN"/>
              </w:rPr>
              <w:t>καθένα από αυτά</w:t>
            </w:r>
            <w:r w:rsidRPr="00EA7883">
              <w:rPr>
                <w:rFonts w:ascii="Calibri" w:eastAsia="Times New Roman" w:hAnsi="Calibri" w:cs="Calibri"/>
                <w:szCs w:val="24"/>
                <w:lang w:eastAsia="zh-CN"/>
              </w:rPr>
              <w:t xml:space="preserve"> αν ο οικονομικός φορέας διαθέτει τα απαιτούμενα έγγραφα:</w:t>
            </w:r>
          </w:p>
          <w:p w14:paraId="1668010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EA7883">
              <w:rPr>
                <w:rFonts w:ascii="Calibri" w:eastAsia="Times New Roman" w:hAnsi="Calibri" w:cs="Times New Roman"/>
                <w:i/>
                <w:szCs w:val="24"/>
                <w:vertAlign w:val="superscript"/>
                <w:lang w:val="en-GB" w:eastAsia="zh-CN"/>
              </w:rPr>
              <w:endnoteReference w:id="44"/>
            </w:r>
            <w:r w:rsidRPr="00EA7883">
              <w:rPr>
                <w:rFonts w:ascii="Calibri" w:eastAsia="Times New Roman" w:hAnsi="Calibri" w:cs="Calibri"/>
                <w:i/>
                <w:szCs w:val="24"/>
                <w:lang w:eastAsia="zh-CN"/>
              </w:rPr>
              <w:t xml:space="preserve">, αναφέρετε για το </w:t>
            </w:r>
            <w:r w:rsidRPr="00EA7883">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FB72C8"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w:t>
            </w:r>
          </w:p>
          <w:p w14:paraId="7F6F4050"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A033F36"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199CE81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33807C4B"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632D1D17"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szCs w:val="24"/>
                <w:lang w:eastAsia="zh-CN"/>
              </w:rPr>
              <w:t>[] Ναι [] Όχι</w:t>
            </w:r>
            <w:r w:rsidRPr="00EA7883">
              <w:rPr>
                <w:rFonts w:ascii="Calibri" w:eastAsia="Times New Roman" w:hAnsi="Calibri" w:cs="Times New Roman"/>
                <w:szCs w:val="24"/>
                <w:vertAlign w:val="superscript"/>
                <w:lang w:val="en-GB" w:eastAsia="zh-CN"/>
              </w:rPr>
              <w:endnoteReference w:id="45"/>
            </w:r>
          </w:p>
          <w:p w14:paraId="54C1DF02"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C953FE5"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74C10ACE"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p>
          <w:p w14:paraId="2CC88024" w14:textId="77777777" w:rsidR="00EA7883" w:rsidRPr="00EA7883" w:rsidRDefault="00EA7883" w:rsidP="00EA7883">
            <w:pPr>
              <w:suppressAutoHyphens/>
              <w:spacing w:after="0" w:line="240" w:lineRule="auto"/>
              <w:jc w:val="both"/>
              <w:rPr>
                <w:rFonts w:ascii="Calibri" w:eastAsia="Times New Roman" w:hAnsi="Calibri" w:cs="Calibri"/>
                <w:i/>
                <w:szCs w:val="24"/>
                <w:lang w:eastAsia="zh-CN"/>
              </w:rPr>
            </w:pPr>
          </w:p>
          <w:p w14:paraId="22E8AFEF" w14:textId="77777777" w:rsidR="00EA7883" w:rsidRPr="00EA7883" w:rsidRDefault="00EA7883" w:rsidP="00EA7883">
            <w:pPr>
              <w:suppressAutoHyphens/>
              <w:spacing w:after="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EA7883">
              <w:rPr>
                <w:rFonts w:ascii="Calibri" w:eastAsia="Times New Roman" w:hAnsi="Calibri" w:cs="Times New Roman"/>
                <w:i/>
                <w:szCs w:val="24"/>
                <w:vertAlign w:val="superscript"/>
                <w:lang w:val="en-GB" w:eastAsia="zh-CN"/>
              </w:rPr>
              <w:endnoteReference w:id="46"/>
            </w:r>
          </w:p>
        </w:tc>
      </w:tr>
    </w:tbl>
    <w:p w14:paraId="74D83840" w14:textId="77777777" w:rsidR="00EA7883" w:rsidRPr="00EA7883" w:rsidRDefault="00EA7883" w:rsidP="00EA7883">
      <w:pPr>
        <w:keepNext/>
        <w:suppressAutoHyphens/>
        <w:spacing w:before="120" w:after="360" w:line="276" w:lineRule="auto"/>
        <w:jc w:val="center"/>
        <w:rPr>
          <w:rFonts w:ascii="Calibri" w:eastAsia="Times New Roman" w:hAnsi="Calibri" w:cs="Calibri"/>
          <w:b/>
          <w:kern w:val="1"/>
          <w:lang w:eastAsia="zh-CN"/>
        </w:rPr>
      </w:pPr>
    </w:p>
    <w:p w14:paraId="25F2E5A3" w14:textId="77777777" w:rsidR="00EA7883" w:rsidRPr="00EA7883" w:rsidRDefault="00EA7883" w:rsidP="00EA7883">
      <w:pPr>
        <w:keepNext/>
        <w:pageBreakBefore/>
        <w:suppressAutoHyphens/>
        <w:spacing w:before="120" w:after="360" w:line="276" w:lineRule="auto"/>
        <w:jc w:val="center"/>
        <w:rPr>
          <w:rFonts w:ascii="Calibri" w:eastAsia="Times New Roman" w:hAnsi="Calibri" w:cs="Calibri"/>
          <w:b/>
          <w:kern w:val="1"/>
          <w:lang w:eastAsia="zh-CN"/>
        </w:rPr>
      </w:pPr>
      <w:r w:rsidRPr="00EA7883">
        <w:rPr>
          <w:rFonts w:ascii="Calibri" w:eastAsia="Times New Roman" w:hAnsi="Calibri" w:cs="Calibri"/>
          <w:b/>
          <w:bCs/>
          <w:kern w:val="1"/>
          <w:lang w:eastAsia="zh-CN"/>
        </w:rPr>
        <w:lastRenderedPageBreak/>
        <w:t>Μέρος VI: Τελικές δηλώσεις</w:t>
      </w:r>
    </w:p>
    <w:p w14:paraId="726077C0"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EA7883">
        <w:rPr>
          <w:rFonts w:ascii="Calibri" w:eastAsia="Times New Roman" w:hAnsi="Calibri" w:cs="Calibri"/>
          <w:i/>
          <w:szCs w:val="24"/>
          <w:lang w:val="en-GB" w:eastAsia="zh-CN"/>
        </w:rPr>
        <w:t>IV</w:t>
      </w:r>
      <w:r w:rsidRPr="00EA7883">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79DF0346"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A7883">
        <w:rPr>
          <w:rFonts w:ascii="Calibri" w:eastAsia="Times New Roman" w:hAnsi="Calibri" w:cs="Calibri"/>
          <w:szCs w:val="24"/>
          <w:vertAlign w:val="superscript"/>
          <w:lang w:val="en-GB" w:eastAsia="zh-CN"/>
        </w:rPr>
        <w:endnoteReference w:id="47"/>
      </w:r>
      <w:r w:rsidRPr="00EA7883">
        <w:rPr>
          <w:rFonts w:ascii="Calibri" w:eastAsia="Times New Roman" w:hAnsi="Calibri" w:cs="Calibri"/>
          <w:i/>
          <w:szCs w:val="24"/>
          <w:lang w:eastAsia="zh-CN"/>
        </w:rPr>
        <w:t>, εκτός εάν :</w:t>
      </w:r>
    </w:p>
    <w:p w14:paraId="7B8D7E73"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A7883">
        <w:rPr>
          <w:rFonts w:ascii="Calibri" w:eastAsia="Times New Roman" w:hAnsi="Calibri" w:cs="Times New Roman"/>
          <w:szCs w:val="24"/>
          <w:vertAlign w:val="superscript"/>
          <w:lang w:val="en-GB" w:eastAsia="zh-CN"/>
        </w:rPr>
        <w:endnoteReference w:id="48"/>
      </w:r>
      <w:r w:rsidRPr="00EA7883">
        <w:rPr>
          <w:rFonts w:ascii="Calibri" w:eastAsia="Times New Roman" w:hAnsi="Calibri" w:cs="Times New Roman"/>
          <w:i/>
          <w:szCs w:val="24"/>
          <w:vertAlign w:val="superscript"/>
          <w:lang w:eastAsia="zh-CN"/>
        </w:rPr>
        <w:t>.</w:t>
      </w:r>
    </w:p>
    <w:p w14:paraId="7E3902E0"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14:paraId="6C304A60" w14:textId="77777777" w:rsidR="00EA7883" w:rsidRPr="00EA7883" w:rsidRDefault="00EA7883" w:rsidP="00EA7883">
      <w:pPr>
        <w:suppressAutoHyphens/>
        <w:spacing w:after="120" w:line="240" w:lineRule="auto"/>
        <w:jc w:val="both"/>
        <w:rPr>
          <w:rFonts w:ascii="Calibri" w:eastAsia="Times New Roman" w:hAnsi="Calibri" w:cs="Calibri"/>
          <w:szCs w:val="24"/>
          <w:lang w:eastAsia="zh-CN"/>
        </w:rPr>
      </w:pPr>
      <w:r w:rsidRPr="00EA7883">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A7883">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A7883">
        <w:rPr>
          <w:rFonts w:ascii="Calibri" w:eastAsia="Times New Roman" w:hAnsi="Calibri" w:cs="Calibri"/>
          <w:i/>
          <w:szCs w:val="24"/>
          <w:lang w:eastAsia="zh-CN"/>
        </w:rPr>
        <w:t>.</w:t>
      </w:r>
    </w:p>
    <w:p w14:paraId="13A24096" w14:textId="77777777" w:rsidR="00EA7883" w:rsidRPr="00EA7883" w:rsidRDefault="00EA7883" w:rsidP="00EA7883">
      <w:pPr>
        <w:suppressAutoHyphens/>
        <w:spacing w:after="120" w:line="240" w:lineRule="auto"/>
        <w:jc w:val="both"/>
        <w:rPr>
          <w:rFonts w:ascii="Calibri" w:eastAsia="Times New Roman" w:hAnsi="Calibri" w:cs="Calibri"/>
          <w:i/>
          <w:szCs w:val="24"/>
          <w:lang w:eastAsia="zh-CN"/>
        </w:rPr>
      </w:pPr>
    </w:p>
    <w:p w14:paraId="3D99AB45" w14:textId="529469C5" w:rsidR="00847667" w:rsidRDefault="00EA7883" w:rsidP="00EA7883">
      <w:r w:rsidRPr="00EA7883">
        <w:rPr>
          <w:rFonts w:ascii="Calibri" w:eastAsia="Times New Roman" w:hAnsi="Calibri" w:cs="Calibri"/>
          <w:b/>
          <w:i/>
          <w:szCs w:val="24"/>
          <w:lang w:eastAsia="zh-CN"/>
        </w:rPr>
        <w:t xml:space="preserve">Ημερομηνία, τόπος και, όπου ζητείται ή είναι απαραίτητο, υπογραφή(-ές): [……]   </w:t>
      </w:r>
    </w:p>
    <w:sectPr w:rsidR="008476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1A2A" w14:textId="77777777" w:rsidR="00557155" w:rsidRDefault="00557155" w:rsidP="00EA7883">
      <w:pPr>
        <w:spacing w:after="0" w:line="240" w:lineRule="auto"/>
      </w:pPr>
      <w:r>
        <w:separator/>
      </w:r>
    </w:p>
  </w:endnote>
  <w:endnote w:type="continuationSeparator" w:id="0">
    <w:p w14:paraId="5280093D" w14:textId="77777777" w:rsidR="00557155" w:rsidRDefault="00557155" w:rsidP="00EA7883">
      <w:pPr>
        <w:spacing w:after="0" w:line="240" w:lineRule="auto"/>
      </w:pPr>
      <w:r>
        <w:continuationSeparator/>
      </w:r>
    </w:p>
  </w:endnote>
  <w:endnote w:id="1">
    <w:p w14:paraId="22AA9C03" w14:textId="77777777" w:rsidR="00EA7883" w:rsidRDefault="00EA7883" w:rsidP="00EA7883">
      <w:r>
        <w:rPr>
          <w:rStyle w:val="a7"/>
        </w:rPr>
        <w:endnoteRef/>
      </w:r>
      <w:r>
        <w:br w:type="page"/>
      </w:r>
    </w:p>
    <w:p w14:paraId="73B39616" w14:textId="77777777" w:rsidR="00EA7883" w:rsidRDefault="00EA7883" w:rsidP="00EA7883">
      <w:pPr>
        <w:pageBreakBefore/>
      </w:pPr>
    </w:p>
    <w:p w14:paraId="4B91C181" w14:textId="77777777" w:rsidR="00EA7883" w:rsidRPr="0094680B" w:rsidRDefault="00EA7883" w:rsidP="00EA7883">
      <w:pPr>
        <w:pStyle w:val="afe"/>
        <w:pageBreakBefore/>
        <w:tabs>
          <w:tab w:val="left" w:pos="284"/>
        </w:tabs>
        <w:spacing w:after="200"/>
        <w:rPr>
          <w:lang w:val="el-GR"/>
        </w:rPr>
      </w:pPr>
      <w:r>
        <w:tab/>
      </w:r>
      <w:r w:rsidRPr="0094680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1B940EA"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τα στοιχεία των αρμοδίων, όνομα και επώνυμο, όσες φορές χρειάζεται.</w:t>
      </w:r>
    </w:p>
  </w:endnote>
  <w:endnote w:id="3">
    <w:p w14:paraId="2AFC1CB0" w14:textId="77777777" w:rsidR="00EA7883" w:rsidRPr="0094680B" w:rsidRDefault="00EA7883" w:rsidP="00EA7883">
      <w:pPr>
        <w:pStyle w:val="afe"/>
        <w:tabs>
          <w:tab w:val="left" w:pos="284"/>
        </w:tabs>
        <w:rPr>
          <w:lang w:val="el-GR"/>
        </w:rPr>
      </w:pPr>
      <w:r>
        <w:rPr>
          <w:rStyle w:val="a7"/>
        </w:rPr>
        <w:endnoteRef/>
      </w:r>
      <w:r w:rsidRPr="0094680B">
        <w:rPr>
          <w:lang w:val="el-GR"/>
        </w:rPr>
        <w:tab/>
      </w:r>
      <w:r w:rsidRPr="0094680B">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4E550F3" w14:textId="77777777" w:rsidR="00EA7883" w:rsidRPr="0094680B" w:rsidRDefault="00EA7883" w:rsidP="00EA7883">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C5F38EC" w14:textId="77777777" w:rsidR="00EA7883" w:rsidRPr="0094680B" w:rsidRDefault="00EA7883" w:rsidP="00EA7883">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C176384" w14:textId="77777777" w:rsidR="00EA7883" w:rsidRPr="0094680B" w:rsidRDefault="00EA7883" w:rsidP="00EA7883">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4680B">
        <w:rPr>
          <w:lang w:val="el-GR"/>
        </w:rPr>
        <w:t xml:space="preserve">οι οποίες </w:t>
      </w:r>
      <w:r w:rsidRPr="0094680B">
        <w:rPr>
          <w:b/>
          <w:lang w:val="el-GR"/>
        </w:rPr>
        <w:t>απασχολούν λιγότερους από 250 εργαζομένους</w:t>
      </w:r>
      <w:r w:rsidRPr="0094680B">
        <w:rPr>
          <w:lang w:val="el-GR"/>
        </w:rPr>
        <w:t xml:space="preserve"> και των οποίων ο </w:t>
      </w:r>
      <w:r w:rsidRPr="0094680B">
        <w:rPr>
          <w:b/>
          <w:lang w:val="el-GR"/>
        </w:rPr>
        <w:t>ετήσιος κύκλος εργασιών δεν υπερβαίνει τα 50 εκατομμύρια ευρώ</w:t>
      </w:r>
      <w:r w:rsidRPr="0094680B">
        <w:rPr>
          <w:lang w:val="el-GR"/>
        </w:rPr>
        <w:t xml:space="preserve"> </w:t>
      </w:r>
      <w:r w:rsidRPr="0094680B">
        <w:rPr>
          <w:b/>
          <w:i/>
          <w:lang w:val="el-GR"/>
        </w:rPr>
        <w:t>και/ή</w:t>
      </w:r>
      <w:r w:rsidRPr="0094680B">
        <w:rPr>
          <w:lang w:val="el-GR"/>
        </w:rPr>
        <w:t xml:space="preserve"> το </w:t>
      </w:r>
      <w:r w:rsidRPr="0094680B">
        <w:rPr>
          <w:b/>
          <w:lang w:val="el-GR"/>
        </w:rPr>
        <w:t>σύνολο του ετήσιου ισολογισμού δεν υπερβαίνει τα 43 εκατομμύρια ευρώ</w:t>
      </w:r>
      <w:r w:rsidRPr="0094680B">
        <w:rPr>
          <w:lang w:val="el-GR"/>
        </w:rPr>
        <w:t>.</w:t>
      </w:r>
    </w:p>
  </w:endnote>
  <w:endnote w:id="4">
    <w:p w14:paraId="6851981E"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Έχει δηλαδή ως κύριο σκοπό την κοινωνική και επαγγελματική ένταξη ατόμων με αναπηρία ή μειονεκτούντων ατόμων.</w:t>
      </w:r>
    </w:p>
  </w:endnote>
  <w:endnote w:id="5">
    <w:p w14:paraId="1D459696"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Τα δικαιολογητικά και η κατάταξη, εάν υπάρχουν, αναφέρονται στην πιστοποίηση.</w:t>
      </w:r>
    </w:p>
  </w:endnote>
  <w:endnote w:id="6">
    <w:p w14:paraId="11AEAA3F"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Ειδικότερα ως μέλος ένωσης ή κοινοπραξίας ή άλλου παρόμοιου καθεστώτος.</w:t>
      </w:r>
    </w:p>
  </w:endnote>
  <w:endnote w:id="7">
    <w:p w14:paraId="74C5FDBD"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t xml:space="preserve"> </w:t>
      </w:r>
      <w:r w:rsidRPr="0094680B">
        <w:rPr>
          <w:lang w:val="el-GR"/>
        </w:rPr>
        <w:t>Επισημαίνεται ότι σύμφωνα με το δεύτερο εδάφιο του άρθρου 78 “</w:t>
      </w:r>
      <w:r w:rsidRPr="0094680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4680B">
        <w:rPr>
          <w:lang w:val="el-GR"/>
        </w:rPr>
        <w:t>.”</w:t>
      </w:r>
    </w:p>
  </w:endnote>
  <w:endnote w:id="8">
    <w:p w14:paraId="6AA4271B"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Σύμφωνα με τις διατάξεις του άρθρου 73 παρ. 3 α, </w:t>
      </w:r>
      <w:r w:rsidRPr="0094680B">
        <w:rPr>
          <w:u w:val="single"/>
          <w:lang w:val="el-GR"/>
        </w:rPr>
        <w:t xml:space="preserve">εφόσον προβλέπεται στα έγγραφα της σύμβασης </w:t>
      </w:r>
      <w:r w:rsidRPr="0094680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67D22EE"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4680B">
        <w:rPr>
          <w:lang w:val="el-GR"/>
        </w:rPr>
        <w:t xml:space="preserve"> 300 της 11.11.2008, σ. 42).</w:t>
      </w:r>
    </w:p>
  </w:endnote>
  <w:endnote w:id="10">
    <w:p w14:paraId="79B1E26B"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Σύμφωνα με άρθρο 73 παρ. 1 (β). Στον Κανονισμό ΕΕΕΣ (Κανονισμός ΕΕ 2016/7) αναφέρεται ως “διαφθορά”.</w:t>
      </w:r>
    </w:p>
  </w:endnote>
  <w:endnote w:id="11">
    <w:p w14:paraId="38481A88"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4680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4680B">
        <w:rPr>
          <w:lang w:val="el-GR"/>
        </w:rPr>
        <w:t xml:space="preserve"> 192 της 31.7.2003, σ. 54). Περιλαμβάνει επίσης τη διαφθορά όπως ορίζεται στο </w:t>
      </w:r>
      <w:r w:rsidRPr="0094680B">
        <w:rPr>
          <w:b/>
          <w:lang w:val="el-GR"/>
        </w:rPr>
        <w:t>ν. 3560/2007</w:t>
      </w:r>
      <w:r w:rsidRPr="0094680B">
        <w:rPr>
          <w:lang w:val="el-GR"/>
        </w:rPr>
        <w:t xml:space="preserve"> </w:t>
      </w:r>
      <w:r w:rsidRPr="0094680B">
        <w:rPr>
          <w:b/>
          <w:lang w:val="el-GR"/>
        </w:rPr>
        <w:t xml:space="preserve">(ΦΕΚ 103/Α), </w:t>
      </w:r>
      <w:r w:rsidRPr="0094680B">
        <w:rPr>
          <w:i/>
          <w:lang w:val="el-GR"/>
        </w:rPr>
        <w:t xml:space="preserve">«Κύρωση και εφαρμογή της Σύμβασης ποινικού δικαίου για τη διαφθορά και του Πρόσθετου σ΄ αυτήν Πρωτοκόλλου» (αφορά σε </w:t>
      </w:r>
      <w:r w:rsidRPr="0094680B">
        <w:rPr>
          <w:lang w:val="el-GR"/>
        </w:rPr>
        <w:t xml:space="preserve"> </w:t>
      </w:r>
      <w:r w:rsidRPr="0094680B">
        <w:rPr>
          <w:i/>
          <w:lang w:val="el-GR"/>
        </w:rPr>
        <w:t>προσθήκη καθόσον στο ν. Άρθρο 73 παρ. 1 β αναφέρεται η κείμενη νομοθεσία)</w:t>
      </w:r>
      <w:r w:rsidRPr="0094680B">
        <w:rPr>
          <w:lang w:val="el-GR"/>
        </w:rPr>
        <w:t>.</w:t>
      </w:r>
    </w:p>
  </w:endnote>
  <w:endnote w:id="12">
    <w:p w14:paraId="412EB064"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4680B">
        <w:rPr>
          <w:lang w:val="el-GR"/>
        </w:rPr>
        <w:t xml:space="preserve"> 316 της 27.11.1995, σ. 48)</w:t>
      </w:r>
      <w:r w:rsidRPr="0094680B">
        <w:rPr>
          <w:rStyle w:val="aa"/>
          <w:lang w:val="el-GR"/>
        </w:rPr>
        <w:t xml:space="preserve">  </w:t>
      </w:r>
      <w:r w:rsidRPr="0094680B">
        <w:rPr>
          <w:lang w:val="el-GR"/>
        </w:rPr>
        <w:t>όπως κυρώθηκε με το ν. 2803/2000 (ΦΕΚ 48/Α) "</w:t>
      </w:r>
      <w:r w:rsidRPr="0094680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731D621"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4680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DF075C0"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4680B">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5CE1FE58" w14:textId="77777777" w:rsidR="00EA7883" w:rsidRPr="0094680B" w:rsidRDefault="00EA7883" w:rsidP="00EA7883">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4E76DA1"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D659667"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18">
    <w:p w14:paraId="5D47A9E2"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19">
    <w:p w14:paraId="214D3359"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20">
    <w:p w14:paraId="29B7948E" w14:textId="77777777" w:rsidR="00EA7883" w:rsidRPr="0094680B" w:rsidRDefault="00EA7883" w:rsidP="00EA7883">
      <w:pPr>
        <w:pStyle w:val="afe"/>
        <w:tabs>
          <w:tab w:val="left" w:pos="284"/>
        </w:tabs>
        <w:spacing w:after="200"/>
        <w:rPr>
          <w:lang w:val="el-GR"/>
        </w:rPr>
      </w:pPr>
      <w:r>
        <w:rPr>
          <w:rStyle w:val="a7"/>
          <w:rFonts w:ascii="Times New Roman" w:hAnsi="Times New Roman"/>
        </w:rPr>
        <w:endnoteRef/>
      </w:r>
      <w:r w:rsidRPr="0094680B">
        <w:rPr>
          <w:lang w:val="el-GR"/>
        </w:rPr>
        <w:tab/>
      </w:r>
      <w:r w:rsidRPr="0094680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CAE069"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C0FC0EF"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36971C9"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Σημειώνεται ότι, σύμφωνα με το άρθρο 73 παρ. 3 περ. α  και β, </w:t>
      </w:r>
      <w:r w:rsidRPr="0094680B">
        <w:rPr>
          <w:u w:val="single"/>
          <w:lang w:val="el-GR"/>
        </w:rPr>
        <w:t xml:space="preserve">εφόσον προβλέπεται στα έγγραφα της σύμβασης </w:t>
      </w:r>
      <w:r w:rsidRPr="0094680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F3EF826"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25">
    <w:p w14:paraId="6DC29242"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C71E09E"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17C2E3F2"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Άρθρο 73 παρ. 5.</w:t>
      </w:r>
    </w:p>
  </w:endnote>
  <w:endnote w:id="28">
    <w:p w14:paraId="2AAF6686"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5FCF195"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Όπως προσδιορίζεται στο άρθρο 24 ή στα έγγραφα της σύμβασης</w:t>
      </w:r>
      <w:r w:rsidRPr="0094680B">
        <w:rPr>
          <w:b/>
          <w:i/>
          <w:lang w:val="el-GR"/>
        </w:rPr>
        <w:t>.</w:t>
      </w:r>
    </w:p>
  </w:endnote>
  <w:endnote w:id="30">
    <w:p w14:paraId="73CC9EDE"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Πρβλ άρθρο 48.</w:t>
      </w:r>
    </w:p>
  </w:endnote>
  <w:endnote w:id="31">
    <w:p w14:paraId="0BF79E44"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t xml:space="preserve"> </w:t>
      </w:r>
      <w:r w:rsidRPr="0094680B">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14:paraId="357F54AB"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0E00646"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Όπως περιγράφεται στο Παράρτημα </w:t>
      </w:r>
      <w:r>
        <w:rPr>
          <w:lang w:val="en-US"/>
        </w:rPr>
        <w:t>XI</w:t>
      </w:r>
      <w:r w:rsidRPr="0094680B">
        <w:rPr>
          <w:lang w:val="el-GR"/>
        </w:rPr>
        <w:t xml:space="preserve"> του Προσαρτήματος Α, </w:t>
      </w:r>
      <w:r w:rsidRPr="0094680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D5DA9AF"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t xml:space="preserve"> </w:t>
      </w:r>
      <w:r w:rsidRPr="0094680B">
        <w:rPr>
          <w:lang w:val="el-GR"/>
        </w:rPr>
        <w:t xml:space="preserve">Μόνον εφόσον επιτρέπεται </w:t>
      </w:r>
      <w:r w:rsidRPr="0094680B">
        <w:rPr>
          <w:b/>
          <w:i/>
          <w:lang w:val="el-GR"/>
        </w:rPr>
        <w:t xml:space="preserve">στη σχετική διακήρυξη ή στην πρόσκληση ή στα έγγραφα της σύμβασης που αναφέρονται στην διακήρυξη. </w:t>
      </w:r>
    </w:p>
  </w:endnote>
  <w:endnote w:id="35">
    <w:p w14:paraId="6D437AF5"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t xml:space="preserve"> </w:t>
      </w:r>
      <w:r w:rsidRPr="0094680B">
        <w:rPr>
          <w:lang w:val="el-GR"/>
        </w:rPr>
        <w:t>Μόνον εφόσον επιτρέπεται στη σχετική διακήρυξη ή στην πρόσκληση ή στα έγγραφα της σύμβασης που αναφέρονται στην διακήρυξη</w:t>
      </w:r>
      <w:r w:rsidRPr="0094680B">
        <w:rPr>
          <w:b/>
          <w:i/>
          <w:lang w:val="el-GR"/>
        </w:rPr>
        <w:t xml:space="preserve">. </w:t>
      </w:r>
    </w:p>
  </w:endnote>
  <w:endnote w:id="36">
    <w:p w14:paraId="50D107C8"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Π.χ αναλογία μεταξύ περιουσιακών στοιχείων και υποχρεώσεων </w:t>
      </w:r>
    </w:p>
  </w:endnote>
  <w:endnote w:id="37">
    <w:p w14:paraId="7E246A61"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Π.χ αναλογία μεταξύ περιουσιακών στοιχείων και υποχρεώσεων </w:t>
      </w:r>
    </w:p>
  </w:endnote>
  <w:endnote w:id="38">
    <w:p w14:paraId="56120C90"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Οι αναθέτουσες αρχές μπορούν να </w:t>
      </w:r>
      <w:r w:rsidRPr="0094680B">
        <w:rPr>
          <w:b/>
          <w:lang w:val="el-GR"/>
        </w:rPr>
        <w:t>ζητούν</w:t>
      </w:r>
      <w:r w:rsidRPr="0094680B">
        <w:rPr>
          <w:lang w:val="el-GR"/>
        </w:rPr>
        <w:t xml:space="preserve"> έως πέντε έτη και να </w:t>
      </w:r>
      <w:r w:rsidRPr="0094680B">
        <w:rPr>
          <w:b/>
          <w:lang w:val="el-GR"/>
        </w:rPr>
        <w:t>επιτρέπουν</w:t>
      </w:r>
      <w:r w:rsidRPr="0094680B">
        <w:rPr>
          <w:lang w:val="el-GR"/>
        </w:rPr>
        <w:t xml:space="preserve"> την τεκμηρίωση εμπειρίας  που </w:t>
      </w:r>
      <w:r w:rsidRPr="0094680B">
        <w:rPr>
          <w:b/>
          <w:lang w:val="el-GR"/>
        </w:rPr>
        <w:t>υπερβαίνει</w:t>
      </w:r>
      <w:r w:rsidRPr="0094680B">
        <w:rPr>
          <w:lang w:val="el-GR"/>
        </w:rPr>
        <w:t xml:space="preserve"> τα πέντε έτη.</w:t>
      </w:r>
    </w:p>
  </w:endnote>
  <w:endnote w:id="39">
    <w:p w14:paraId="0D78DDF0"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Οι αναθέτουσες αρχές μπορούν να </w:t>
      </w:r>
      <w:r w:rsidRPr="0094680B">
        <w:rPr>
          <w:b/>
          <w:lang w:val="el-GR"/>
        </w:rPr>
        <w:t>ζητούν</w:t>
      </w:r>
      <w:r w:rsidRPr="0094680B">
        <w:rPr>
          <w:lang w:val="el-GR"/>
        </w:rPr>
        <w:t xml:space="preserve"> έως τρία έτη και να </w:t>
      </w:r>
      <w:r w:rsidRPr="0094680B">
        <w:rPr>
          <w:b/>
          <w:lang w:val="el-GR"/>
        </w:rPr>
        <w:t>επιτρέπουν</w:t>
      </w:r>
      <w:r w:rsidRPr="0094680B">
        <w:rPr>
          <w:lang w:val="el-GR"/>
        </w:rPr>
        <w:t xml:space="preserve"> την τεκμηρίωση εμπειρίας που </w:t>
      </w:r>
      <w:r w:rsidRPr="0094680B">
        <w:rPr>
          <w:b/>
          <w:lang w:val="el-GR"/>
        </w:rPr>
        <w:t>υπερβαίνει</w:t>
      </w:r>
      <w:r w:rsidRPr="0094680B">
        <w:rPr>
          <w:lang w:val="el-GR"/>
        </w:rPr>
        <w:t xml:space="preserve"> τα τρία έτη.</w:t>
      </w:r>
    </w:p>
  </w:endnote>
  <w:endnote w:id="40">
    <w:p w14:paraId="70E6E9B2"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Πρέπει να απαριθμούνται </w:t>
      </w:r>
      <w:r w:rsidRPr="0094680B">
        <w:rPr>
          <w:b/>
          <w:u w:val="single"/>
          <w:lang w:val="el-GR"/>
        </w:rPr>
        <w:t>όλοι</w:t>
      </w:r>
      <w:r w:rsidRPr="0094680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5A043A1"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4680B">
        <w:rPr>
          <w:lang w:val="el-GR"/>
        </w:rPr>
        <w:t>, ενότητα Γ, πρέπει να συμπληρώνονται χωριστά έντυπα ΤΕΥΔ.</w:t>
      </w:r>
    </w:p>
  </w:endnote>
  <w:endnote w:id="42">
    <w:p w14:paraId="504F5BF7"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0F8802D4"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 xml:space="preserve">Επισημαίνεται ότι εάν ο οικονομικός φορέας </w:t>
      </w:r>
      <w:r w:rsidRPr="0094680B">
        <w:rPr>
          <w:b/>
          <w:u w:val="single"/>
          <w:lang w:val="el-GR"/>
        </w:rPr>
        <w:t>έχει</w:t>
      </w:r>
      <w:r w:rsidRPr="0094680B">
        <w:rPr>
          <w:lang w:val="el-GR"/>
        </w:rPr>
        <w:t xml:space="preserve"> αποφασίσει να αναθέσει τμήμα της σύμβασης σε τρίτους υπό μορφή υπεργολαβίας </w:t>
      </w:r>
      <w:r w:rsidRPr="0094680B">
        <w:rPr>
          <w:b/>
          <w:u w:val="single"/>
          <w:lang w:val="el-GR"/>
        </w:rPr>
        <w:t>και</w:t>
      </w:r>
      <w:r w:rsidRPr="0094680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FE1284C"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Διευκρινίστε ποιο στοιχείο αφορά η απάντηση.</w:t>
      </w:r>
    </w:p>
  </w:endnote>
  <w:endnote w:id="45">
    <w:p w14:paraId="2BD3EF09"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46">
    <w:p w14:paraId="7C85F6D2"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Επαναλάβετε όσες φορές χρειάζεται.</w:t>
      </w:r>
    </w:p>
  </w:endnote>
  <w:endnote w:id="47">
    <w:p w14:paraId="3A5ACC3A"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Πρβλ και άρθρο 1 ν. 4250/2014</w:t>
      </w:r>
    </w:p>
  </w:endnote>
  <w:endnote w:id="48">
    <w:p w14:paraId="4859A350" w14:textId="77777777" w:rsidR="00EA7883" w:rsidRPr="0094680B" w:rsidRDefault="00EA7883" w:rsidP="00EA7883">
      <w:pPr>
        <w:pStyle w:val="afe"/>
        <w:tabs>
          <w:tab w:val="left" w:pos="284"/>
        </w:tabs>
        <w:spacing w:after="200"/>
        <w:rPr>
          <w:lang w:val="el-GR"/>
        </w:rPr>
      </w:pPr>
      <w:r>
        <w:rPr>
          <w:rStyle w:val="a7"/>
        </w:rPr>
        <w:endnoteRef/>
      </w:r>
      <w:r w:rsidRPr="0094680B">
        <w:rPr>
          <w:lang w:val="el-GR"/>
        </w:rPr>
        <w:tab/>
      </w:r>
      <w:r w:rsidRPr="0094680B">
        <w:rPr>
          <w:lang w:val="el-GR"/>
        </w:rPr>
        <w:t>Υπό την προϋπόθεση ότι ο οικονομικός φορέας έχει παράσχει τις απαραίτητες πληροφορίες (</w:t>
      </w:r>
      <w:r w:rsidRPr="0094680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4680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D176" w14:textId="77777777" w:rsidR="00557155" w:rsidRDefault="00557155" w:rsidP="00EA7883">
      <w:pPr>
        <w:spacing w:after="0" w:line="240" w:lineRule="auto"/>
      </w:pPr>
      <w:r>
        <w:separator/>
      </w:r>
    </w:p>
  </w:footnote>
  <w:footnote w:type="continuationSeparator" w:id="0">
    <w:p w14:paraId="565CA942" w14:textId="77777777" w:rsidR="00557155" w:rsidRDefault="00557155" w:rsidP="00EA7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3003685"/>
    <w:multiLevelType w:val="multilevel"/>
    <w:tmpl w:val="ACDE47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30"/>
        </w:tabs>
        <w:ind w:left="930" w:hanging="570"/>
      </w:pPr>
      <w:rPr>
        <w:rFonts w:hint="default"/>
      </w:rPr>
    </w:lvl>
    <w:lvl w:ilvl="2">
      <w:start w:val="5"/>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090E07E4"/>
    <w:multiLevelType w:val="hybridMultilevel"/>
    <w:tmpl w:val="32B482A6"/>
    <w:lvl w:ilvl="0" w:tplc="C81A1052">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65BC6"/>
    <w:multiLevelType w:val="hybridMultilevel"/>
    <w:tmpl w:val="CE9CD8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15:restartNumberingAfterBreak="0">
    <w:nsid w:val="17430DD7"/>
    <w:multiLevelType w:val="hybridMultilevel"/>
    <w:tmpl w:val="4056B820"/>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cs="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cs="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cs="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6290ED4"/>
    <w:multiLevelType w:val="hybridMultilevel"/>
    <w:tmpl w:val="31165F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83"/>
    <w:rsid w:val="00557155"/>
    <w:rsid w:val="00847667"/>
    <w:rsid w:val="00EA7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D8FD"/>
  <w15:chartTrackingRefBased/>
  <w15:docId w15:val="{77544CA0-2EB2-42FB-A891-C2BDFABB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EA788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EA788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A78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EA78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A7883"/>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A788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EA7883"/>
    <w:rPr>
      <w:rFonts w:ascii="Arial" w:eastAsia="Times New Roman" w:hAnsi="Arial" w:cs="Arial"/>
      <w:b/>
      <w:color w:val="002060"/>
      <w:sz w:val="24"/>
      <w:lang w:val="en-GB" w:eastAsia="zh-CN"/>
    </w:rPr>
  </w:style>
  <w:style w:type="character" w:customStyle="1" w:styleId="3Char">
    <w:name w:val="Επικεφαλίδα 3 Char"/>
    <w:basedOn w:val="a0"/>
    <w:link w:val="3"/>
    <w:rsid w:val="00EA7883"/>
    <w:rPr>
      <w:rFonts w:ascii="Arial" w:eastAsia="Times New Roman" w:hAnsi="Arial" w:cs="Times New Roman"/>
      <w:b/>
      <w:bCs/>
      <w:szCs w:val="26"/>
      <w:lang w:val="en-GB" w:eastAsia="zh-CN"/>
    </w:rPr>
  </w:style>
  <w:style w:type="character" w:customStyle="1" w:styleId="4Char">
    <w:name w:val="Επικεφαλίδα 4 Char"/>
    <w:basedOn w:val="a0"/>
    <w:link w:val="4"/>
    <w:rsid w:val="00EA7883"/>
    <w:rPr>
      <w:rFonts w:ascii="Arial" w:eastAsia="Times New Roman" w:hAnsi="Arial" w:cs="Times New Roman"/>
      <w:b/>
      <w:bCs/>
      <w:szCs w:val="28"/>
      <w:lang w:val="en-GB" w:eastAsia="zh-CN"/>
    </w:rPr>
  </w:style>
  <w:style w:type="character" w:customStyle="1" w:styleId="5Char">
    <w:name w:val="Επικεφαλίδα 5 Char"/>
    <w:basedOn w:val="a0"/>
    <w:link w:val="5"/>
    <w:rsid w:val="00EA7883"/>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EA7883"/>
  </w:style>
  <w:style w:type="character" w:customStyle="1" w:styleId="WW8Num1z0">
    <w:name w:val="WW8Num1z0"/>
    <w:rsid w:val="00EA7883"/>
  </w:style>
  <w:style w:type="character" w:customStyle="1" w:styleId="WW8Num1z1">
    <w:name w:val="WW8Num1z1"/>
    <w:rsid w:val="00EA7883"/>
  </w:style>
  <w:style w:type="character" w:customStyle="1" w:styleId="WW8Num1z2">
    <w:name w:val="WW8Num1z2"/>
    <w:rsid w:val="00EA7883"/>
  </w:style>
  <w:style w:type="character" w:customStyle="1" w:styleId="WW8Num1z3">
    <w:name w:val="WW8Num1z3"/>
    <w:rsid w:val="00EA7883"/>
  </w:style>
  <w:style w:type="character" w:customStyle="1" w:styleId="WW8Num1z4">
    <w:name w:val="WW8Num1z4"/>
    <w:rsid w:val="00EA7883"/>
    <w:rPr>
      <w:rFonts w:ascii="Arial" w:hAnsi="Arial" w:cs="Times New Roman"/>
      <w:b w:val="0"/>
      <w:i w:val="0"/>
      <w:sz w:val="20"/>
      <w:szCs w:val="20"/>
    </w:rPr>
  </w:style>
  <w:style w:type="character" w:customStyle="1" w:styleId="WW8Num1z5">
    <w:name w:val="WW8Num1z5"/>
    <w:rsid w:val="00EA7883"/>
  </w:style>
  <w:style w:type="character" w:customStyle="1" w:styleId="WW8Num1z6">
    <w:name w:val="WW8Num1z6"/>
    <w:rsid w:val="00EA7883"/>
  </w:style>
  <w:style w:type="character" w:customStyle="1" w:styleId="WW8Num1z7">
    <w:name w:val="WW8Num1z7"/>
    <w:rsid w:val="00EA7883"/>
  </w:style>
  <w:style w:type="character" w:customStyle="1" w:styleId="WW8Num1z8">
    <w:name w:val="WW8Num1z8"/>
    <w:rsid w:val="00EA7883"/>
  </w:style>
  <w:style w:type="character" w:customStyle="1" w:styleId="WW8Num2z0">
    <w:name w:val="WW8Num2z0"/>
    <w:rsid w:val="00EA7883"/>
    <w:rPr>
      <w:rFonts w:ascii="Symbol" w:hAnsi="Symbol" w:cs="Symbol"/>
      <w:lang w:val="el-GR"/>
    </w:rPr>
  </w:style>
  <w:style w:type="character" w:customStyle="1" w:styleId="WW8Num3z0">
    <w:name w:val="WW8Num3z0"/>
    <w:rsid w:val="00EA7883"/>
    <w:rPr>
      <w:lang w:val="el-GR"/>
    </w:rPr>
  </w:style>
  <w:style w:type="character" w:customStyle="1" w:styleId="WW8Num4z0">
    <w:name w:val="WW8Num4z0"/>
    <w:rsid w:val="00EA7883"/>
    <w:rPr>
      <w:rFonts w:ascii="Webdings" w:hAnsi="Webdings" w:cs="Webdings"/>
      <w:color w:val="333399"/>
      <w:sz w:val="16"/>
    </w:rPr>
  </w:style>
  <w:style w:type="character" w:customStyle="1" w:styleId="WW8Num5z0">
    <w:name w:val="WW8Num5z0"/>
    <w:rsid w:val="00EA7883"/>
    <w:rPr>
      <w:highlight w:val="yellow"/>
      <w:lang w:val="el-GR"/>
    </w:rPr>
  </w:style>
  <w:style w:type="character" w:customStyle="1" w:styleId="WW8Num6z0">
    <w:name w:val="WW8Num6z0"/>
    <w:rsid w:val="00EA7883"/>
    <w:rPr>
      <w:b/>
      <w:bCs/>
      <w:szCs w:val="22"/>
      <w:lang w:val="el-GR"/>
    </w:rPr>
  </w:style>
  <w:style w:type="character" w:customStyle="1" w:styleId="WW8Num6z1">
    <w:name w:val="WW8Num6z1"/>
    <w:rsid w:val="00EA7883"/>
  </w:style>
  <w:style w:type="character" w:customStyle="1" w:styleId="WW8Num6z2">
    <w:name w:val="WW8Num6z2"/>
    <w:rsid w:val="00EA7883"/>
  </w:style>
  <w:style w:type="character" w:customStyle="1" w:styleId="WW8Num6z3">
    <w:name w:val="WW8Num6z3"/>
    <w:rsid w:val="00EA7883"/>
  </w:style>
  <w:style w:type="character" w:customStyle="1" w:styleId="WW8Num6z4">
    <w:name w:val="WW8Num6z4"/>
    <w:rsid w:val="00EA7883"/>
  </w:style>
  <w:style w:type="character" w:customStyle="1" w:styleId="WW8Num6z5">
    <w:name w:val="WW8Num6z5"/>
    <w:rsid w:val="00EA7883"/>
  </w:style>
  <w:style w:type="character" w:customStyle="1" w:styleId="WW8Num6z6">
    <w:name w:val="WW8Num6z6"/>
    <w:rsid w:val="00EA7883"/>
  </w:style>
  <w:style w:type="character" w:customStyle="1" w:styleId="WW8Num6z7">
    <w:name w:val="WW8Num6z7"/>
    <w:rsid w:val="00EA7883"/>
  </w:style>
  <w:style w:type="character" w:customStyle="1" w:styleId="WW8Num6z8">
    <w:name w:val="WW8Num6z8"/>
    <w:rsid w:val="00EA7883"/>
  </w:style>
  <w:style w:type="character" w:customStyle="1" w:styleId="WW8Num7z0">
    <w:name w:val="WW8Num7z0"/>
    <w:rsid w:val="00EA7883"/>
    <w:rPr>
      <w:b/>
      <w:bCs/>
      <w:szCs w:val="22"/>
      <w:lang w:val="el-GR"/>
    </w:rPr>
  </w:style>
  <w:style w:type="character" w:customStyle="1" w:styleId="WW8Num7z1">
    <w:name w:val="WW8Num7z1"/>
    <w:rsid w:val="00EA7883"/>
    <w:rPr>
      <w:rFonts w:eastAsia="Calibri"/>
      <w:lang w:val="el-GR"/>
    </w:rPr>
  </w:style>
  <w:style w:type="character" w:customStyle="1" w:styleId="WW8Num7z2">
    <w:name w:val="WW8Num7z2"/>
    <w:rsid w:val="00EA7883"/>
  </w:style>
  <w:style w:type="character" w:customStyle="1" w:styleId="WW8Num7z3">
    <w:name w:val="WW8Num7z3"/>
    <w:rsid w:val="00EA7883"/>
  </w:style>
  <w:style w:type="character" w:customStyle="1" w:styleId="WW8Num7z4">
    <w:name w:val="WW8Num7z4"/>
    <w:rsid w:val="00EA7883"/>
  </w:style>
  <w:style w:type="character" w:customStyle="1" w:styleId="WW8Num7z5">
    <w:name w:val="WW8Num7z5"/>
    <w:rsid w:val="00EA7883"/>
  </w:style>
  <w:style w:type="character" w:customStyle="1" w:styleId="WW8Num7z6">
    <w:name w:val="WW8Num7z6"/>
    <w:rsid w:val="00EA7883"/>
  </w:style>
  <w:style w:type="character" w:customStyle="1" w:styleId="WW8Num7z7">
    <w:name w:val="WW8Num7z7"/>
    <w:rsid w:val="00EA7883"/>
  </w:style>
  <w:style w:type="character" w:customStyle="1" w:styleId="WW8Num7z8">
    <w:name w:val="WW8Num7z8"/>
    <w:rsid w:val="00EA7883"/>
  </w:style>
  <w:style w:type="character" w:customStyle="1" w:styleId="WW8Num8z0">
    <w:name w:val="WW8Num8z0"/>
    <w:rsid w:val="00EA7883"/>
    <w:rPr>
      <w:rFonts w:ascii="Symbol" w:hAnsi="Symbol" w:cs="OpenSymbol"/>
      <w:color w:val="5B9BD5"/>
    </w:rPr>
  </w:style>
  <w:style w:type="character" w:customStyle="1" w:styleId="WW8Num9z0">
    <w:name w:val="WW8Num9z0"/>
    <w:rsid w:val="00EA7883"/>
    <w:rPr>
      <w:rFonts w:ascii="Angsana New" w:hAnsi="Angsana New" w:cs="Angsana New"/>
      <w:color w:val="000000"/>
      <w:kern w:val="1"/>
      <w:szCs w:val="22"/>
      <w:shd w:val="clear" w:color="auto" w:fill="FFFFFF"/>
      <w:lang w:val="el-GR"/>
    </w:rPr>
  </w:style>
  <w:style w:type="character" w:customStyle="1" w:styleId="WW8Num10z0">
    <w:name w:val="WW8Num10z0"/>
    <w:rsid w:val="00EA7883"/>
    <w:rPr>
      <w:rFonts w:ascii="Symbol" w:hAnsi="Symbol" w:cs="Symbol"/>
      <w:kern w:val="1"/>
      <w:shd w:val="clear" w:color="auto" w:fill="C0C0C0"/>
      <w:lang w:val="el-GR"/>
    </w:rPr>
  </w:style>
  <w:style w:type="character" w:customStyle="1" w:styleId="WW8Num10z1">
    <w:name w:val="WW8Num10z1"/>
    <w:rsid w:val="00EA7883"/>
  </w:style>
  <w:style w:type="character" w:customStyle="1" w:styleId="WW8Num10z2">
    <w:name w:val="WW8Num10z2"/>
    <w:rsid w:val="00EA7883"/>
  </w:style>
  <w:style w:type="character" w:customStyle="1" w:styleId="WW8Num10z3">
    <w:name w:val="WW8Num10z3"/>
    <w:rsid w:val="00EA7883"/>
  </w:style>
  <w:style w:type="character" w:customStyle="1" w:styleId="WW8Num10z4">
    <w:name w:val="WW8Num10z4"/>
    <w:rsid w:val="00EA7883"/>
  </w:style>
  <w:style w:type="character" w:customStyle="1" w:styleId="WW8Num10z5">
    <w:name w:val="WW8Num10z5"/>
    <w:rsid w:val="00EA7883"/>
  </w:style>
  <w:style w:type="character" w:customStyle="1" w:styleId="WW8Num10z6">
    <w:name w:val="WW8Num10z6"/>
    <w:rsid w:val="00EA7883"/>
  </w:style>
  <w:style w:type="character" w:customStyle="1" w:styleId="WW8Num10z7">
    <w:name w:val="WW8Num10z7"/>
    <w:rsid w:val="00EA7883"/>
  </w:style>
  <w:style w:type="character" w:customStyle="1" w:styleId="WW8Num10z8">
    <w:name w:val="WW8Num10z8"/>
    <w:rsid w:val="00EA7883"/>
  </w:style>
  <w:style w:type="character" w:customStyle="1" w:styleId="WW8Num11z0">
    <w:name w:val="WW8Num11z0"/>
    <w:rsid w:val="00EA7883"/>
    <w:rPr>
      <w:rFonts w:ascii="Symbol" w:hAnsi="Symbol" w:cs="Symbol" w:hint="default"/>
      <w:lang w:val="el-GR"/>
    </w:rPr>
  </w:style>
  <w:style w:type="character" w:customStyle="1" w:styleId="WW8Num11z1">
    <w:name w:val="WW8Num11z1"/>
    <w:rsid w:val="00EA7883"/>
    <w:rPr>
      <w:rFonts w:ascii="Courier New" w:hAnsi="Courier New" w:cs="Courier New" w:hint="default"/>
    </w:rPr>
  </w:style>
  <w:style w:type="character" w:customStyle="1" w:styleId="WW8Num11z2">
    <w:name w:val="WW8Num11z2"/>
    <w:rsid w:val="00EA7883"/>
    <w:rPr>
      <w:rFonts w:ascii="Wingdings" w:hAnsi="Wingdings" w:cs="Wingdings" w:hint="default"/>
    </w:rPr>
  </w:style>
  <w:style w:type="character" w:customStyle="1" w:styleId="WW-DefaultParagraphFont">
    <w:name w:val="WW-Default Paragraph Font"/>
    <w:rsid w:val="00EA7883"/>
  </w:style>
  <w:style w:type="character" w:customStyle="1" w:styleId="WW8Num8z1">
    <w:name w:val="WW8Num8z1"/>
    <w:rsid w:val="00EA7883"/>
    <w:rPr>
      <w:rFonts w:eastAsia="Calibri"/>
      <w:lang w:val="el-GR"/>
    </w:rPr>
  </w:style>
  <w:style w:type="character" w:customStyle="1" w:styleId="WW8Num8z2">
    <w:name w:val="WW8Num8z2"/>
    <w:rsid w:val="00EA7883"/>
  </w:style>
  <w:style w:type="character" w:customStyle="1" w:styleId="WW8Num8z3">
    <w:name w:val="WW8Num8z3"/>
    <w:rsid w:val="00EA7883"/>
  </w:style>
  <w:style w:type="character" w:customStyle="1" w:styleId="WW8Num8z4">
    <w:name w:val="WW8Num8z4"/>
    <w:rsid w:val="00EA7883"/>
  </w:style>
  <w:style w:type="character" w:customStyle="1" w:styleId="WW8Num8z5">
    <w:name w:val="WW8Num8z5"/>
    <w:rsid w:val="00EA7883"/>
  </w:style>
  <w:style w:type="character" w:customStyle="1" w:styleId="WW8Num8z6">
    <w:name w:val="WW8Num8z6"/>
    <w:rsid w:val="00EA7883"/>
  </w:style>
  <w:style w:type="character" w:customStyle="1" w:styleId="WW8Num8z7">
    <w:name w:val="WW8Num8z7"/>
    <w:rsid w:val="00EA7883"/>
  </w:style>
  <w:style w:type="character" w:customStyle="1" w:styleId="WW8Num8z8">
    <w:name w:val="WW8Num8z8"/>
    <w:rsid w:val="00EA7883"/>
  </w:style>
  <w:style w:type="character" w:customStyle="1" w:styleId="WW8Num11z3">
    <w:name w:val="WW8Num11z3"/>
    <w:rsid w:val="00EA7883"/>
  </w:style>
  <w:style w:type="character" w:customStyle="1" w:styleId="WW8Num11z4">
    <w:name w:val="WW8Num11z4"/>
    <w:rsid w:val="00EA7883"/>
  </w:style>
  <w:style w:type="character" w:customStyle="1" w:styleId="WW8Num11z5">
    <w:name w:val="WW8Num11z5"/>
    <w:rsid w:val="00EA7883"/>
  </w:style>
  <w:style w:type="character" w:customStyle="1" w:styleId="WW8Num11z6">
    <w:name w:val="WW8Num11z6"/>
    <w:rsid w:val="00EA7883"/>
  </w:style>
  <w:style w:type="character" w:customStyle="1" w:styleId="WW8Num11z7">
    <w:name w:val="WW8Num11z7"/>
    <w:rsid w:val="00EA7883"/>
  </w:style>
  <w:style w:type="character" w:customStyle="1" w:styleId="WW8Num11z8">
    <w:name w:val="WW8Num11z8"/>
    <w:rsid w:val="00EA7883"/>
  </w:style>
  <w:style w:type="character" w:customStyle="1" w:styleId="WW-DefaultParagraphFont1">
    <w:name w:val="WW-Default Paragraph Font1"/>
    <w:rsid w:val="00EA7883"/>
  </w:style>
  <w:style w:type="character" w:customStyle="1" w:styleId="40">
    <w:name w:val="Προεπιλεγμένη γραμματοσειρά4"/>
    <w:rsid w:val="00EA7883"/>
  </w:style>
  <w:style w:type="character" w:customStyle="1" w:styleId="WW8Num2z1">
    <w:name w:val="WW8Num2z1"/>
    <w:rsid w:val="00EA7883"/>
  </w:style>
  <w:style w:type="character" w:customStyle="1" w:styleId="WW8Num2z2">
    <w:name w:val="WW8Num2z2"/>
    <w:rsid w:val="00EA7883"/>
  </w:style>
  <w:style w:type="character" w:customStyle="1" w:styleId="WW8Num2z3">
    <w:name w:val="WW8Num2z3"/>
    <w:rsid w:val="00EA7883"/>
  </w:style>
  <w:style w:type="character" w:customStyle="1" w:styleId="WW8Num2z4">
    <w:name w:val="WW8Num2z4"/>
    <w:rsid w:val="00EA7883"/>
    <w:rPr>
      <w:rFonts w:ascii="Arial" w:hAnsi="Arial" w:cs="Times New Roman"/>
      <w:b w:val="0"/>
      <w:i w:val="0"/>
      <w:sz w:val="20"/>
      <w:szCs w:val="20"/>
    </w:rPr>
  </w:style>
  <w:style w:type="character" w:customStyle="1" w:styleId="WW8Num2z5">
    <w:name w:val="WW8Num2z5"/>
    <w:rsid w:val="00EA7883"/>
  </w:style>
  <w:style w:type="character" w:customStyle="1" w:styleId="WW8Num2z6">
    <w:name w:val="WW8Num2z6"/>
    <w:rsid w:val="00EA7883"/>
  </w:style>
  <w:style w:type="character" w:customStyle="1" w:styleId="WW8Num2z7">
    <w:name w:val="WW8Num2z7"/>
    <w:rsid w:val="00EA7883"/>
  </w:style>
  <w:style w:type="character" w:customStyle="1" w:styleId="WW8Num2z8">
    <w:name w:val="WW8Num2z8"/>
    <w:rsid w:val="00EA7883"/>
  </w:style>
  <w:style w:type="character" w:customStyle="1" w:styleId="WW8Num9z1">
    <w:name w:val="WW8Num9z1"/>
    <w:rsid w:val="00EA7883"/>
    <w:rPr>
      <w:rFonts w:eastAsia="Calibri"/>
      <w:lang w:val="el-GR"/>
    </w:rPr>
  </w:style>
  <w:style w:type="character" w:customStyle="1" w:styleId="WW8Num9z2">
    <w:name w:val="WW8Num9z2"/>
    <w:rsid w:val="00EA7883"/>
  </w:style>
  <w:style w:type="character" w:customStyle="1" w:styleId="WW8Num9z3">
    <w:name w:val="WW8Num9z3"/>
    <w:rsid w:val="00EA7883"/>
  </w:style>
  <w:style w:type="character" w:customStyle="1" w:styleId="WW8Num9z4">
    <w:name w:val="WW8Num9z4"/>
    <w:rsid w:val="00EA7883"/>
  </w:style>
  <w:style w:type="character" w:customStyle="1" w:styleId="WW8Num9z5">
    <w:name w:val="WW8Num9z5"/>
    <w:rsid w:val="00EA7883"/>
  </w:style>
  <w:style w:type="character" w:customStyle="1" w:styleId="WW8Num9z6">
    <w:name w:val="WW8Num9z6"/>
    <w:rsid w:val="00EA7883"/>
  </w:style>
  <w:style w:type="character" w:customStyle="1" w:styleId="WW8Num9z7">
    <w:name w:val="WW8Num9z7"/>
    <w:rsid w:val="00EA7883"/>
  </w:style>
  <w:style w:type="character" w:customStyle="1" w:styleId="WW8Num9z8">
    <w:name w:val="WW8Num9z8"/>
    <w:rsid w:val="00EA7883"/>
  </w:style>
  <w:style w:type="character" w:customStyle="1" w:styleId="WW-DefaultParagraphFont11">
    <w:name w:val="WW-Default Paragraph Font11"/>
    <w:rsid w:val="00EA7883"/>
  </w:style>
  <w:style w:type="character" w:customStyle="1" w:styleId="WW8Num12z0">
    <w:name w:val="WW8Num12z0"/>
    <w:rsid w:val="00EA7883"/>
    <w:rPr>
      <w:rFonts w:ascii="Symbol" w:hAnsi="Symbol" w:cs="Symbol"/>
    </w:rPr>
  </w:style>
  <w:style w:type="character" w:customStyle="1" w:styleId="WW8Num12z1">
    <w:name w:val="WW8Num12z1"/>
    <w:rsid w:val="00EA7883"/>
    <w:rPr>
      <w:rFonts w:ascii="Courier New" w:hAnsi="Courier New" w:cs="Courier New"/>
    </w:rPr>
  </w:style>
  <w:style w:type="character" w:customStyle="1" w:styleId="WW8Num12z2">
    <w:name w:val="WW8Num12z2"/>
    <w:rsid w:val="00EA7883"/>
    <w:rPr>
      <w:rFonts w:ascii="Wingdings" w:hAnsi="Wingdings" w:cs="Wingdings"/>
    </w:rPr>
  </w:style>
  <w:style w:type="character" w:customStyle="1" w:styleId="WW-DefaultParagraphFont111">
    <w:name w:val="WW-Default Paragraph Font111"/>
    <w:rsid w:val="00EA7883"/>
  </w:style>
  <w:style w:type="character" w:customStyle="1" w:styleId="WW-DefaultParagraphFont1111">
    <w:name w:val="WW-Default Paragraph Font1111"/>
    <w:rsid w:val="00EA7883"/>
  </w:style>
  <w:style w:type="character" w:customStyle="1" w:styleId="WW-DefaultParagraphFont11111">
    <w:name w:val="WW-Default Paragraph Font11111"/>
    <w:rsid w:val="00EA7883"/>
  </w:style>
  <w:style w:type="character" w:customStyle="1" w:styleId="30">
    <w:name w:val="Προεπιλεγμένη γραμματοσειρά3"/>
    <w:rsid w:val="00EA7883"/>
  </w:style>
  <w:style w:type="character" w:customStyle="1" w:styleId="WW-DefaultParagraphFont111111">
    <w:name w:val="WW-Default Paragraph Font111111"/>
    <w:rsid w:val="00EA7883"/>
  </w:style>
  <w:style w:type="character" w:customStyle="1" w:styleId="DefaultParagraphFont2">
    <w:name w:val="Default Paragraph Font2"/>
    <w:rsid w:val="00EA7883"/>
  </w:style>
  <w:style w:type="character" w:customStyle="1" w:styleId="WW8Num12z3">
    <w:name w:val="WW8Num12z3"/>
    <w:rsid w:val="00EA7883"/>
  </w:style>
  <w:style w:type="character" w:customStyle="1" w:styleId="WW8Num12z4">
    <w:name w:val="WW8Num12z4"/>
    <w:rsid w:val="00EA7883"/>
  </w:style>
  <w:style w:type="character" w:customStyle="1" w:styleId="WW8Num12z5">
    <w:name w:val="WW8Num12z5"/>
    <w:rsid w:val="00EA7883"/>
  </w:style>
  <w:style w:type="character" w:customStyle="1" w:styleId="WW8Num12z6">
    <w:name w:val="WW8Num12z6"/>
    <w:rsid w:val="00EA7883"/>
  </w:style>
  <w:style w:type="character" w:customStyle="1" w:styleId="WW8Num12z7">
    <w:name w:val="WW8Num12z7"/>
    <w:rsid w:val="00EA7883"/>
  </w:style>
  <w:style w:type="character" w:customStyle="1" w:styleId="WW8Num12z8">
    <w:name w:val="WW8Num12z8"/>
    <w:rsid w:val="00EA7883"/>
  </w:style>
  <w:style w:type="character" w:customStyle="1" w:styleId="WW8Num13z0">
    <w:name w:val="WW8Num13z0"/>
    <w:rsid w:val="00EA7883"/>
    <w:rPr>
      <w:rFonts w:ascii="Symbol" w:hAnsi="Symbol" w:cs="OpenSymbol"/>
    </w:rPr>
  </w:style>
  <w:style w:type="character" w:customStyle="1" w:styleId="WW-DefaultParagraphFont1111111">
    <w:name w:val="WW-Default Paragraph Font1111111"/>
    <w:rsid w:val="00EA7883"/>
  </w:style>
  <w:style w:type="character" w:customStyle="1" w:styleId="WW8Num13z1">
    <w:name w:val="WW8Num13z1"/>
    <w:rsid w:val="00EA7883"/>
    <w:rPr>
      <w:rFonts w:eastAsia="Calibri"/>
      <w:lang w:val="el-GR"/>
    </w:rPr>
  </w:style>
  <w:style w:type="character" w:customStyle="1" w:styleId="WW8Num13z2">
    <w:name w:val="WW8Num13z2"/>
    <w:rsid w:val="00EA7883"/>
  </w:style>
  <w:style w:type="character" w:customStyle="1" w:styleId="WW8Num13z3">
    <w:name w:val="WW8Num13z3"/>
    <w:rsid w:val="00EA7883"/>
  </w:style>
  <w:style w:type="character" w:customStyle="1" w:styleId="WW8Num13z4">
    <w:name w:val="WW8Num13z4"/>
    <w:rsid w:val="00EA7883"/>
  </w:style>
  <w:style w:type="character" w:customStyle="1" w:styleId="WW8Num13z5">
    <w:name w:val="WW8Num13z5"/>
    <w:rsid w:val="00EA7883"/>
  </w:style>
  <w:style w:type="character" w:customStyle="1" w:styleId="WW8Num13z6">
    <w:name w:val="WW8Num13z6"/>
    <w:rsid w:val="00EA7883"/>
  </w:style>
  <w:style w:type="character" w:customStyle="1" w:styleId="WW8Num13z7">
    <w:name w:val="WW8Num13z7"/>
    <w:rsid w:val="00EA7883"/>
  </w:style>
  <w:style w:type="character" w:customStyle="1" w:styleId="WW8Num13z8">
    <w:name w:val="WW8Num13z8"/>
    <w:rsid w:val="00EA7883"/>
  </w:style>
  <w:style w:type="character" w:customStyle="1" w:styleId="WW8Num14z0">
    <w:name w:val="WW8Num14z0"/>
    <w:rsid w:val="00EA7883"/>
    <w:rPr>
      <w:rFonts w:ascii="Symbol" w:hAnsi="Symbol" w:cs="OpenSymbol"/>
    </w:rPr>
  </w:style>
  <w:style w:type="character" w:customStyle="1" w:styleId="WW8Num14z1">
    <w:name w:val="WW8Num14z1"/>
    <w:rsid w:val="00EA7883"/>
  </w:style>
  <w:style w:type="character" w:customStyle="1" w:styleId="WW8Num14z2">
    <w:name w:val="WW8Num14z2"/>
    <w:rsid w:val="00EA7883"/>
  </w:style>
  <w:style w:type="character" w:customStyle="1" w:styleId="WW8Num14z3">
    <w:name w:val="WW8Num14z3"/>
    <w:rsid w:val="00EA7883"/>
  </w:style>
  <w:style w:type="character" w:customStyle="1" w:styleId="WW8Num14z4">
    <w:name w:val="WW8Num14z4"/>
    <w:rsid w:val="00EA7883"/>
  </w:style>
  <w:style w:type="character" w:customStyle="1" w:styleId="WW8Num14z5">
    <w:name w:val="WW8Num14z5"/>
    <w:rsid w:val="00EA7883"/>
  </w:style>
  <w:style w:type="character" w:customStyle="1" w:styleId="WW8Num14z6">
    <w:name w:val="WW8Num14z6"/>
    <w:rsid w:val="00EA7883"/>
  </w:style>
  <w:style w:type="character" w:customStyle="1" w:styleId="WW8Num14z7">
    <w:name w:val="WW8Num14z7"/>
    <w:rsid w:val="00EA7883"/>
  </w:style>
  <w:style w:type="character" w:customStyle="1" w:styleId="WW8Num14z8">
    <w:name w:val="WW8Num14z8"/>
    <w:rsid w:val="00EA7883"/>
  </w:style>
  <w:style w:type="character" w:customStyle="1" w:styleId="WW8Num15z0">
    <w:name w:val="WW8Num15z0"/>
    <w:rsid w:val="00EA7883"/>
  </w:style>
  <w:style w:type="character" w:customStyle="1" w:styleId="WW8Num15z1">
    <w:name w:val="WW8Num15z1"/>
    <w:rsid w:val="00EA7883"/>
  </w:style>
  <w:style w:type="character" w:customStyle="1" w:styleId="WW8Num15z2">
    <w:name w:val="WW8Num15z2"/>
    <w:rsid w:val="00EA7883"/>
  </w:style>
  <w:style w:type="character" w:customStyle="1" w:styleId="WW8Num15z3">
    <w:name w:val="WW8Num15z3"/>
    <w:rsid w:val="00EA7883"/>
  </w:style>
  <w:style w:type="character" w:customStyle="1" w:styleId="WW8Num15z4">
    <w:name w:val="WW8Num15z4"/>
    <w:rsid w:val="00EA7883"/>
  </w:style>
  <w:style w:type="character" w:customStyle="1" w:styleId="WW8Num15z5">
    <w:name w:val="WW8Num15z5"/>
    <w:rsid w:val="00EA7883"/>
  </w:style>
  <w:style w:type="character" w:customStyle="1" w:styleId="WW8Num15z6">
    <w:name w:val="WW8Num15z6"/>
    <w:rsid w:val="00EA7883"/>
  </w:style>
  <w:style w:type="character" w:customStyle="1" w:styleId="WW8Num15z7">
    <w:name w:val="WW8Num15z7"/>
    <w:rsid w:val="00EA7883"/>
  </w:style>
  <w:style w:type="character" w:customStyle="1" w:styleId="WW8Num15z8">
    <w:name w:val="WW8Num15z8"/>
    <w:rsid w:val="00EA7883"/>
  </w:style>
  <w:style w:type="character" w:customStyle="1" w:styleId="WW8Num16z0">
    <w:name w:val="WW8Num16z0"/>
    <w:rsid w:val="00EA7883"/>
  </w:style>
  <w:style w:type="character" w:customStyle="1" w:styleId="WW8Num16z1">
    <w:name w:val="WW8Num16z1"/>
    <w:rsid w:val="00EA7883"/>
  </w:style>
  <w:style w:type="character" w:customStyle="1" w:styleId="WW8Num16z2">
    <w:name w:val="WW8Num16z2"/>
    <w:rsid w:val="00EA7883"/>
  </w:style>
  <w:style w:type="character" w:customStyle="1" w:styleId="WW8Num16z3">
    <w:name w:val="WW8Num16z3"/>
    <w:rsid w:val="00EA7883"/>
  </w:style>
  <w:style w:type="character" w:customStyle="1" w:styleId="WW8Num16z4">
    <w:name w:val="WW8Num16z4"/>
    <w:rsid w:val="00EA7883"/>
  </w:style>
  <w:style w:type="character" w:customStyle="1" w:styleId="WW8Num16z5">
    <w:name w:val="WW8Num16z5"/>
    <w:rsid w:val="00EA7883"/>
  </w:style>
  <w:style w:type="character" w:customStyle="1" w:styleId="WW8Num16z6">
    <w:name w:val="WW8Num16z6"/>
    <w:rsid w:val="00EA7883"/>
  </w:style>
  <w:style w:type="character" w:customStyle="1" w:styleId="WW8Num16z7">
    <w:name w:val="WW8Num16z7"/>
    <w:rsid w:val="00EA7883"/>
  </w:style>
  <w:style w:type="character" w:customStyle="1" w:styleId="WW8Num16z8">
    <w:name w:val="WW8Num16z8"/>
    <w:rsid w:val="00EA7883"/>
  </w:style>
  <w:style w:type="character" w:customStyle="1" w:styleId="WW-DefaultParagraphFont11111111">
    <w:name w:val="WW-Default Paragraph Font11111111"/>
    <w:rsid w:val="00EA7883"/>
  </w:style>
  <w:style w:type="character" w:customStyle="1" w:styleId="WW-DefaultParagraphFont111111111">
    <w:name w:val="WW-Default Paragraph Font111111111"/>
    <w:rsid w:val="00EA7883"/>
  </w:style>
  <w:style w:type="character" w:customStyle="1" w:styleId="WW-DefaultParagraphFont1111111111">
    <w:name w:val="WW-Default Paragraph Font1111111111"/>
    <w:rsid w:val="00EA7883"/>
  </w:style>
  <w:style w:type="character" w:customStyle="1" w:styleId="WW-DefaultParagraphFont11111111111">
    <w:name w:val="WW-Default Paragraph Font11111111111"/>
    <w:rsid w:val="00EA7883"/>
  </w:style>
  <w:style w:type="character" w:customStyle="1" w:styleId="WW-DefaultParagraphFont111111111111">
    <w:name w:val="WW-Default Paragraph Font111111111111"/>
    <w:rsid w:val="00EA7883"/>
  </w:style>
  <w:style w:type="character" w:customStyle="1" w:styleId="WW8Num17z0">
    <w:name w:val="WW8Num17z0"/>
    <w:rsid w:val="00EA7883"/>
  </w:style>
  <w:style w:type="character" w:customStyle="1" w:styleId="WW8Num17z1">
    <w:name w:val="WW8Num17z1"/>
    <w:rsid w:val="00EA7883"/>
  </w:style>
  <w:style w:type="character" w:customStyle="1" w:styleId="WW8Num17z2">
    <w:name w:val="WW8Num17z2"/>
    <w:rsid w:val="00EA7883"/>
  </w:style>
  <w:style w:type="character" w:customStyle="1" w:styleId="WW8Num17z3">
    <w:name w:val="WW8Num17z3"/>
    <w:rsid w:val="00EA7883"/>
  </w:style>
  <w:style w:type="character" w:customStyle="1" w:styleId="WW8Num17z4">
    <w:name w:val="WW8Num17z4"/>
    <w:rsid w:val="00EA7883"/>
  </w:style>
  <w:style w:type="character" w:customStyle="1" w:styleId="WW8Num17z5">
    <w:name w:val="WW8Num17z5"/>
    <w:rsid w:val="00EA7883"/>
  </w:style>
  <w:style w:type="character" w:customStyle="1" w:styleId="WW8Num17z6">
    <w:name w:val="WW8Num17z6"/>
    <w:rsid w:val="00EA7883"/>
  </w:style>
  <w:style w:type="character" w:customStyle="1" w:styleId="WW8Num17z7">
    <w:name w:val="WW8Num17z7"/>
    <w:rsid w:val="00EA7883"/>
  </w:style>
  <w:style w:type="character" w:customStyle="1" w:styleId="WW8Num17z8">
    <w:name w:val="WW8Num17z8"/>
    <w:rsid w:val="00EA7883"/>
  </w:style>
  <w:style w:type="character" w:customStyle="1" w:styleId="WW8Num18z0">
    <w:name w:val="WW8Num18z0"/>
    <w:rsid w:val="00EA7883"/>
  </w:style>
  <w:style w:type="character" w:customStyle="1" w:styleId="WW8Num18z1">
    <w:name w:val="WW8Num18z1"/>
    <w:rsid w:val="00EA7883"/>
  </w:style>
  <w:style w:type="character" w:customStyle="1" w:styleId="WW8Num18z2">
    <w:name w:val="WW8Num18z2"/>
    <w:rsid w:val="00EA7883"/>
  </w:style>
  <w:style w:type="character" w:customStyle="1" w:styleId="WW8Num18z3">
    <w:name w:val="WW8Num18z3"/>
    <w:rsid w:val="00EA7883"/>
  </w:style>
  <w:style w:type="character" w:customStyle="1" w:styleId="WW8Num18z4">
    <w:name w:val="WW8Num18z4"/>
    <w:rsid w:val="00EA7883"/>
  </w:style>
  <w:style w:type="character" w:customStyle="1" w:styleId="WW8Num18z5">
    <w:name w:val="WW8Num18z5"/>
    <w:rsid w:val="00EA7883"/>
  </w:style>
  <w:style w:type="character" w:customStyle="1" w:styleId="WW8Num18z6">
    <w:name w:val="WW8Num18z6"/>
    <w:rsid w:val="00EA7883"/>
  </w:style>
  <w:style w:type="character" w:customStyle="1" w:styleId="WW8Num18z7">
    <w:name w:val="WW8Num18z7"/>
    <w:rsid w:val="00EA7883"/>
  </w:style>
  <w:style w:type="character" w:customStyle="1" w:styleId="WW8Num18z8">
    <w:name w:val="WW8Num18z8"/>
    <w:rsid w:val="00EA7883"/>
  </w:style>
  <w:style w:type="character" w:customStyle="1" w:styleId="WW8Num3z1">
    <w:name w:val="WW8Num3z1"/>
    <w:rsid w:val="00EA7883"/>
  </w:style>
  <w:style w:type="character" w:customStyle="1" w:styleId="WW8Num3z2">
    <w:name w:val="WW8Num3z2"/>
    <w:rsid w:val="00EA7883"/>
  </w:style>
  <w:style w:type="character" w:customStyle="1" w:styleId="WW8Num3z3">
    <w:name w:val="WW8Num3z3"/>
    <w:rsid w:val="00EA7883"/>
  </w:style>
  <w:style w:type="character" w:customStyle="1" w:styleId="WW8Num3z4">
    <w:name w:val="WW8Num3z4"/>
    <w:rsid w:val="00EA7883"/>
    <w:rPr>
      <w:rFonts w:ascii="Arial" w:hAnsi="Arial" w:cs="Times New Roman"/>
      <w:b w:val="0"/>
      <w:i w:val="0"/>
      <w:sz w:val="20"/>
      <w:szCs w:val="20"/>
    </w:rPr>
  </w:style>
  <w:style w:type="character" w:customStyle="1" w:styleId="WW8Num3z5">
    <w:name w:val="WW8Num3z5"/>
    <w:rsid w:val="00EA7883"/>
  </w:style>
  <w:style w:type="character" w:customStyle="1" w:styleId="WW8Num3z6">
    <w:name w:val="WW8Num3z6"/>
    <w:rsid w:val="00EA7883"/>
  </w:style>
  <w:style w:type="character" w:customStyle="1" w:styleId="WW8Num3z7">
    <w:name w:val="WW8Num3z7"/>
    <w:rsid w:val="00EA7883"/>
  </w:style>
  <w:style w:type="character" w:customStyle="1" w:styleId="WW8Num3z8">
    <w:name w:val="WW8Num3z8"/>
    <w:rsid w:val="00EA7883"/>
  </w:style>
  <w:style w:type="character" w:customStyle="1" w:styleId="WW-DefaultParagraphFont1111111111111">
    <w:name w:val="WW-Default Paragraph Font1111111111111"/>
    <w:rsid w:val="00EA7883"/>
  </w:style>
  <w:style w:type="character" w:customStyle="1" w:styleId="WW-DefaultParagraphFont11111111111111">
    <w:name w:val="WW-Default Paragraph Font11111111111111"/>
    <w:rsid w:val="00EA7883"/>
  </w:style>
  <w:style w:type="character" w:customStyle="1" w:styleId="WW-DefaultParagraphFont111111111111111">
    <w:name w:val="WW-Default Paragraph Font111111111111111"/>
    <w:rsid w:val="00EA7883"/>
  </w:style>
  <w:style w:type="character" w:customStyle="1" w:styleId="WW-DefaultParagraphFont1111111111111111">
    <w:name w:val="WW-Default Paragraph Font1111111111111111"/>
    <w:rsid w:val="00EA7883"/>
  </w:style>
  <w:style w:type="character" w:customStyle="1" w:styleId="20">
    <w:name w:val="Προεπιλεγμένη γραμματοσειρά2"/>
    <w:rsid w:val="00EA7883"/>
  </w:style>
  <w:style w:type="character" w:customStyle="1" w:styleId="WW8Num19z0">
    <w:name w:val="WW8Num19z0"/>
    <w:rsid w:val="00EA7883"/>
    <w:rPr>
      <w:rFonts w:ascii="Calibri" w:hAnsi="Calibri" w:cs="Calibri"/>
    </w:rPr>
  </w:style>
  <w:style w:type="character" w:customStyle="1" w:styleId="WW8Num19z1">
    <w:name w:val="WW8Num19z1"/>
    <w:rsid w:val="00EA7883"/>
  </w:style>
  <w:style w:type="character" w:customStyle="1" w:styleId="WW8Num20z0">
    <w:name w:val="WW8Num20z0"/>
    <w:rsid w:val="00EA7883"/>
    <w:rPr>
      <w:rFonts w:ascii="Calibri" w:eastAsia="Calibri" w:hAnsi="Calibri" w:cs="Times New Roman"/>
    </w:rPr>
  </w:style>
  <w:style w:type="character" w:customStyle="1" w:styleId="WW8Num20z1">
    <w:name w:val="WW8Num20z1"/>
    <w:rsid w:val="00EA7883"/>
    <w:rPr>
      <w:rFonts w:ascii="Courier New" w:hAnsi="Courier New" w:cs="Courier New"/>
    </w:rPr>
  </w:style>
  <w:style w:type="character" w:customStyle="1" w:styleId="WW8Num20z2">
    <w:name w:val="WW8Num20z2"/>
    <w:rsid w:val="00EA7883"/>
    <w:rPr>
      <w:rFonts w:ascii="Wingdings" w:hAnsi="Wingdings" w:cs="Wingdings"/>
    </w:rPr>
  </w:style>
  <w:style w:type="character" w:customStyle="1" w:styleId="WW8Num20z3">
    <w:name w:val="WW8Num20z3"/>
    <w:rsid w:val="00EA7883"/>
    <w:rPr>
      <w:rFonts w:ascii="Symbol" w:hAnsi="Symbol" w:cs="Symbol"/>
    </w:rPr>
  </w:style>
  <w:style w:type="character" w:customStyle="1" w:styleId="WW-DefaultParagraphFont11111111111111111">
    <w:name w:val="WW-Default Paragraph Font11111111111111111"/>
    <w:rsid w:val="00EA7883"/>
  </w:style>
  <w:style w:type="character" w:customStyle="1" w:styleId="WW8Num19z2">
    <w:name w:val="WW8Num19z2"/>
    <w:rsid w:val="00EA7883"/>
  </w:style>
  <w:style w:type="character" w:customStyle="1" w:styleId="WW8Num19z3">
    <w:name w:val="WW8Num19z3"/>
    <w:rsid w:val="00EA7883"/>
  </w:style>
  <w:style w:type="character" w:customStyle="1" w:styleId="WW8Num19z4">
    <w:name w:val="WW8Num19z4"/>
    <w:rsid w:val="00EA7883"/>
  </w:style>
  <w:style w:type="character" w:customStyle="1" w:styleId="WW8Num19z5">
    <w:name w:val="WW8Num19z5"/>
    <w:rsid w:val="00EA7883"/>
  </w:style>
  <w:style w:type="character" w:customStyle="1" w:styleId="WW8Num19z6">
    <w:name w:val="WW8Num19z6"/>
    <w:rsid w:val="00EA7883"/>
  </w:style>
  <w:style w:type="character" w:customStyle="1" w:styleId="WW8Num19z7">
    <w:name w:val="WW8Num19z7"/>
    <w:rsid w:val="00EA7883"/>
  </w:style>
  <w:style w:type="character" w:customStyle="1" w:styleId="WW8Num19z8">
    <w:name w:val="WW8Num19z8"/>
    <w:rsid w:val="00EA7883"/>
  </w:style>
  <w:style w:type="character" w:customStyle="1" w:styleId="WW8Num20z4">
    <w:name w:val="WW8Num20z4"/>
    <w:rsid w:val="00EA7883"/>
  </w:style>
  <w:style w:type="character" w:customStyle="1" w:styleId="WW8Num20z5">
    <w:name w:val="WW8Num20z5"/>
    <w:rsid w:val="00EA7883"/>
  </w:style>
  <w:style w:type="character" w:customStyle="1" w:styleId="WW8Num20z6">
    <w:name w:val="WW8Num20z6"/>
    <w:rsid w:val="00EA7883"/>
  </w:style>
  <w:style w:type="character" w:customStyle="1" w:styleId="WW8Num20z7">
    <w:name w:val="WW8Num20z7"/>
    <w:rsid w:val="00EA7883"/>
  </w:style>
  <w:style w:type="character" w:customStyle="1" w:styleId="WW8Num20z8">
    <w:name w:val="WW8Num20z8"/>
    <w:rsid w:val="00EA7883"/>
  </w:style>
  <w:style w:type="character" w:customStyle="1" w:styleId="WW-DefaultParagraphFont111111111111111111">
    <w:name w:val="WW-Default Paragraph Font111111111111111111"/>
    <w:rsid w:val="00EA7883"/>
  </w:style>
  <w:style w:type="character" w:customStyle="1" w:styleId="WW-DefaultParagraphFont1111111111111111111">
    <w:name w:val="WW-Default Paragraph Font1111111111111111111"/>
    <w:rsid w:val="00EA7883"/>
  </w:style>
  <w:style w:type="character" w:customStyle="1" w:styleId="WW8Num21z0">
    <w:name w:val="WW8Num21z0"/>
    <w:rsid w:val="00EA7883"/>
    <w:rPr>
      <w:rFonts w:ascii="Calibri" w:eastAsia="Times New Roman" w:hAnsi="Calibri" w:cs="Calibri"/>
    </w:rPr>
  </w:style>
  <w:style w:type="character" w:customStyle="1" w:styleId="WW8Num21z1">
    <w:name w:val="WW8Num21z1"/>
    <w:rsid w:val="00EA7883"/>
    <w:rPr>
      <w:rFonts w:ascii="Courier New" w:hAnsi="Courier New" w:cs="Courier New"/>
    </w:rPr>
  </w:style>
  <w:style w:type="character" w:customStyle="1" w:styleId="WW8Num21z2">
    <w:name w:val="WW8Num21z2"/>
    <w:rsid w:val="00EA7883"/>
    <w:rPr>
      <w:rFonts w:ascii="Wingdings" w:hAnsi="Wingdings" w:cs="Wingdings"/>
    </w:rPr>
  </w:style>
  <w:style w:type="character" w:customStyle="1" w:styleId="WW8Num21z3">
    <w:name w:val="WW8Num21z3"/>
    <w:rsid w:val="00EA7883"/>
    <w:rPr>
      <w:rFonts w:ascii="Symbol" w:hAnsi="Symbol" w:cs="Symbol"/>
    </w:rPr>
  </w:style>
  <w:style w:type="character" w:customStyle="1" w:styleId="WW8Num22z0">
    <w:name w:val="WW8Num22z0"/>
    <w:rsid w:val="00EA7883"/>
    <w:rPr>
      <w:rFonts w:ascii="Symbol" w:hAnsi="Symbol" w:cs="Symbol"/>
    </w:rPr>
  </w:style>
  <w:style w:type="character" w:customStyle="1" w:styleId="WW8Num22z1">
    <w:name w:val="WW8Num22z1"/>
    <w:rsid w:val="00EA7883"/>
    <w:rPr>
      <w:rFonts w:ascii="Courier New" w:hAnsi="Courier New" w:cs="Courier New"/>
    </w:rPr>
  </w:style>
  <w:style w:type="character" w:customStyle="1" w:styleId="WW8Num22z2">
    <w:name w:val="WW8Num22z2"/>
    <w:rsid w:val="00EA7883"/>
    <w:rPr>
      <w:rFonts w:ascii="Wingdings" w:hAnsi="Wingdings" w:cs="Wingdings"/>
    </w:rPr>
  </w:style>
  <w:style w:type="character" w:customStyle="1" w:styleId="WW8Num23z0">
    <w:name w:val="WW8Num23z0"/>
    <w:rsid w:val="00EA7883"/>
    <w:rPr>
      <w:rFonts w:ascii="Calibri" w:eastAsia="Times New Roman" w:hAnsi="Calibri" w:cs="Calibri"/>
    </w:rPr>
  </w:style>
  <w:style w:type="character" w:customStyle="1" w:styleId="WW8Num23z1">
    <w:name w:val="WW8Num23z1"/>
    <w:rsid w:val="00EA7883"/>
    <w:rPr>
      <w:rFonts w:ascii="Courier New" w:hAnsi="Courier New" w:cs="Courier New"/>
    </w:rPr>
  </w:style>
  <w:style w:type="character" w:customStyle="1" w:styleId="WW8Num23z2">
    <w:name w:val="WW8Num23z2"/>
    <w:rsid w:val="00EA7883"/>
    <w:rPr>
      <w:rFonts w:ascii="Wingdings" w:hAnsi="Wingdings" w:cs="Wingdings"/>
    </w:rPr>
  </w:style>
  <w:style w:type="character" w:customStyle="1" w:styleId="WW8Num23z3">
    <w:name w:val="WW8Num23z3"/>
    <w:rsid w:val="00EA7883"/>
    <w:rPr>
      <w:rFonts w:ascii="Symbol" w:hAnsi="Symbol" w:cs="Symbol"/>
    </w:rPr>
  </w:style>
  <w:style w:type="character" w:customStyle="1" w:styleId="WW8Num24z0">
    <w:name w:val="WW8Num24z0"/>
    <w:rsid w:val="00EA7883"/>
    <w:rPr>
      <w:rFonts w:ascii="Symbol" w:hAnsi="Symbol" w:cs="Symbol"/>
      <w:strike/>
      <w:color w:val="0070C0"/>
      <w:position w:val="0"/>
      <w:sz w:val="24"/>
      <w:vertAlign w:val="baseline"/>
      <w:lang w:val="el-GR"/>
    </w:rPr>
  </w:style>
  <w:style w:type="character" w:customStyle="1" w:styleId="WW8Num24z1">
    <w:name w:val="WW8Num24z1"/>
    <w:rsid w:val="00EA7883"/>
    <w:rPr>
      <w:rFonts w:ascii="Courier New" w:hAnsi="Courier New" w:cs="Courier New"/>
    </w:rPr>
  </w:style>
  <w:style w:type="character" w:customStyle="1" w:styleId="WW8Num24z2">
    <w:name w:val="WW8Num24z2"/>
    <w:rsid w:val="00EA7883"/>
    <w:rPr>
      <w:rFonts w:ascii="Wingdings" w:hAnsi="Wingdings" w:cs="Wingdings"/>
    </w:rPr>
  </w:style>
  <w:style w:type="character" w:customStyle="1" w:styleId="WW8Num25z0">
    <w:name w:val="WW8Num25z0"/>
    <w:rsid w:val="00EA7883"/>
    <w:rPr>
      <w:rFonts w:ascii="Symbol" w:hAnsi="Symbol" w:cs="Symbol"/>
    </w:rPr>
  </w:style>
  <w:style w:type="character" w:customStyle="1" w:styleId="WW8Num25z1">
    <w:name w:val="WW8Num25z1"/>
    <w:rsid w:val="00EA7883"/>
    <w:rPr>
      <w:rFonts w:ascii="Courier New" w:hAnsi="Courier New" w:cs="Courier New"/>
    </w:rPr>
  </w:style>
  <w:style w:type="character" w:customStyle="1" w:styleId="WW8Num25z2">
    <w:name w:val="WW8Num25z2"/>
    <w:rsid w:val="00EA7883"/>
    <w:rPr>
      <w:rFonts w:ascii="Wingdings" w:hAnsi="Wingdings" w:cs="Wingdings"/>
    </w:rPr>
  </w:style>
  <w:style w:type="character" w:customStyle="1" w:styleId="WW8Num26z0">
    <w:name w:val="WW8Num26z0"/>
    <w:rsid w:val="00EA7883"/>
    <w:rPr>
      <w:rFonts w:ascii="Symbol" w:hAnsi="Symbol" w:cs="Symbol"/>
    </w:rPr>
  </w:style>
  <w:style w:type="character" w:customStyle="1" w:styleId="WW8Num26z1">
    <w:name w:val="WW8Num26z1"/>
    <w:rsid w:val="00EA7883"/>
    <w:rPr>
      <w:rFonts w:ascii="Courier New" w:hAnsi="Courier New" w:cs="Courier New"/>
    </w:rPr>
  </w:style>
  <w:style w:type="character" w:customStyle="1" w:styleId="WW8Num26z2">
    <w:name w:val="WW8Num26z2"/>
    <w:rsid w:val="00EA7883"/>
    <w:rPr>
      <w:rFonts w:ascii="Wingdings" w:hAnsi="Wingdings" w:cs="Wingdings"/>
    </w:rPr>
  </w:style>
  <w:style w:type="character" w:customStyle="1" w:styleId="WW8Num27z0">
    <w:name w:val="WW8Num27z0"/>
    <w:rsid w:val="00EA7883"/>
    <w:rPr>
      <w:rFonts w:ascii="Calibri" w:eastAsia="Times New Roman" w:hAnsi="Calibri" w:cs="Calibri"/>
    </w:rPr>
  </w:style>
  <w:style w:type="character" w:customStyle="1" w:styleId="WW8Num27z1">
    <w:name w:val="WW8Num27z1"/>
    <w:rsid w:val="00EA7883"/>
    <w:rPr>
      <w:rFonts w:ascii="Courier New" w:hAnsi="Courier New" w:cs="Courier New"/>
    </w:rPr>
  </w:style>
  <w:style w:type="character" w:customStyle="1" w:styleId="WW8Num27z2">
    <w:name w:val="WW8Num27z2"/>
    <w:rsid w:val="00EA7883"/>
    <w:rPr>
      <w:rFonts w:ascii="Wingdings" w:hAnsi="Wingdings" w:cs="Wingdings"/>
    </w:rPr>
  </w:style>
  <w:style w:type="character" w:customStyle="1" w:styleId="WW8Num27z3">
    <w:name w:val="WW8Num27z3"/>
    <w:rsid w:val="00EA7883"/>
    <w:rPr>
      <w:rFonts w:ascii="Symbol" w:hAnsi="Symbol" w:cs="Symbol"/>
    </w:rPr>
  </w:style>
  <w:style w:type="character" w:customStyle="1" w:styleId="WW8Num28z0">
    <w:name w:val="WW8Num28z0"/>
    <w:rsid w:val="00EA7883"/>
    <w:rPr>
      <w:rFonts w:ascii="Symbol" w:hAnsi="Symbol" w:cs="Symbol"/>
    </w:rPr>
  </w:style>
  <w:style w:type="character" w:customStyle="1" w:styleId="WW8Num28z1">
    <w:name w:val="WW8Num28z1"/>
    <w:rsid w:val="00EA7883"/>
    <w:rPr>
      <w:rFonts w:ascii="Courier New" w:hAnsi="Courier New" w:cs="Courier New"/>
    </w:rPr>
  </w:style>
  <w:style w:type="character" w:customStyle="1" w:styleId="WW8Num28z2">
    <w:name w:val="WW8Num28z2"/>
    <w:rsid w:val="00EA7883"/>
    <w:rPr>
      <w:rFonts w:ascii="Wingdings" w:hAnsi="Wingdings" w:cs="Wingdings"/>
    </w:rPr>
  </w:style>
  <w:style w:type="character" w:customStyle="1" w:styleId="WW8Num29z0">
    <w:name w:val="WW8Num29z0"/>
    <w:rsid w:val="00EA7883"/>
    <w:rPr>
      <w:rFonts w:ascii="Calibri" w:eastAsia="Times New Roman" w:hAnsi="Calibri" w:cs="Calibri"/>
    </w:rPr>
  </w:style>
  <w:style w:type="character" w:customStyle="1" w:styleId="WW8Num29z1">
    <w:name w:val="WW8Num29z1"/>
    <w:rsid w:val="00EA7883"/>
    <w:rPr>
      <w:rFonts w:ascii="Courier New" w:hAnsi="Courier New" w:cs="Courier New"/>
    </w:rPr>
  </w:style>
  <w:style w:type="character" w:customStyle="1" w:styleId="WW8Num29z2">
    <w:name w:val="WW8Num29z2"/>
    <w:rsid w:val="00EA7883"/>
    <w:rPr>
      <w:rFonts w:ascii="Wingdings" w:hAnsi="Wingdings" w:cs="Wingdings"/>
    </w:rPr>
  </w:style>
  <w:style w:type="character" w:customStyle="1" w:styleId="WW8Num29z3">
    <w:name w:val="WW8Num29z3"/>
    <w:rsid w:val="00EA7883"/>
    <w:rPr>
      <w:rFonts w:ascii="Symbol" w:hAnsi="Symbol" w:cs="Symbol"/>
    </w:rPr>
  </w:style>
  <w:style w:type="character" w:customStyle="1" w:styleId="WW8Num30z0">
    <w:name w:val="WW8Num30z0"/>
    <w:rsid w:val="00EA7883"/>
    <w:rPr>
      <w:rFonts w:ascii="Symbol" w:hAnsi="Symbol" w:cs="Symbol"/>
      <w:shd w:val="clear" w:color="auto" w:fill="FFFF00"/>
    </w:rPr>
  </w:style>
  <w:style w:type="character" w:customStyle="1" w:styleId="WW8Num30z1">
    <w:name w:val="WW8Num30z1"/>
    <w:rsid w:val="00EA7883"/>
    <w:rPr>
      <w:rFonts w:ascii="Courier New" w:hAnsi="Courier New" w:cs="Courier New"/>
    </w:rPr>
  </w:style>
  <w:style w:type="character" w:customStyle="1" w:styleId="WW8Num30z2">
    <w:name w:val="WW8Num30z2"/>
    <w:rsid w:val="00EA7883"/>
    <w:rPr>
      <w:rFonts w:ascii="Wingdings" w:hAnsi="Wingdings" w:cs="Wingdings"/>
    </w:rPr>
  </w:style>
  <w:style w:type="character" w:customStyle="1" w:styleId="WW8Num31z0">
    <w:name w:val="WW8Num31z0"/>
    <w:rsid w:val="00EA7883"/>
    <w:rPr>
      <w:rFonts w:cs="Times New Roman"/>
    </w:rPr>
  </w:style>
  <w:style w:type="character" w:customStyle="1" w:styleId="WW8Num32z0">
    <w:name w:val="WW8Num32z0"/>
    <w:rsid w:val="00EA7883"/>
  </w:style>
  <w:style w:type="character" w:customStyle="1" w:styleId="WW8Num32z1">
    <w:name w:val="WW8Num32z1"/>
    <w:rsid w:val="00EA7883"/>
  </w:style>
  <w:style w:type="character" w:customStyle="1" w:styleId="WW8Num32z2">
    <w:name w:val="WW8Num32z2"/>
    <w:rsid w:val="00EA7883"/>
  </w:style>
  <w:style w:type="character" w:customStyle="1" w:styleId="WW8Num32z3">
    <w:name w:val="WW8Num32z3"/>
    <w:rsid w:val="00EA7883"/>
  </w:style>
  <w:style w:type="character" w:customStyle="1" w:styleId="WW8Num32z4">
    <w:name w:val="WW8Num32z4"/>
    <w:rsid w:val="00EA7883"/>
  </w:style>
  <w:style w:type="character" w:customStyle="1" w:styleId="WW8Num32z5">
    <w:name w:val="WW8Num32z5"/>
    <w:rsid w:val="00EA7883"/>
  </w:style>
  <w:style w:type="character" w:customStyle="1" w:styleId="WW8Num32z6">
    <w:name w:val="WW8Num32z6"/>
    <w:rsid w:val="00EA7883"/>
  </w:style>
  <w:style w:type="character" w:customStyle="1" w:styleId="WW8Num32z7">
    <w:name w:val="WW8Num32z7"/>
    <w:rsid w:val="00EA7883"/>
  </w:style>
  <w:style w:type="character" w:customStyle="1" w:styleId="WW8Num32z8">
    <w:name w:val="WW8Num32z8"/>
    <w:rsid w:val="00EA7883"/>
  </w:style>
  <w:style w:type="character" w:customStyle="1" w:styleId="WW8Num33z0">
    <w:name w:val="WW8Num33z0"/>
    <w:rsid w:val="00EA7883"/>
    <w:rPr>
      <w:rFonts w:ascii="Symbol" w:eastAsia="Calibri" w:hAnsi="Symbol" w:cs="Symbol"/>
    </w:rPr>
  </w:style>
  <w:style w:type="character" w:customStyle="1" w:styleId="WW8Num33z1">
    <w:name w:val="WW8Num33z1"/>
    <w:rsid w:val="00EA7883"/>
    <w:rPr>
      <w:rFonts w:ascii="Courier New" w:hAnsi="Courier New" w:cs="Courier New"/>
    </w:rPr>
  </w:style>
  <w:style w:type="character" w:customStyle="1" w:styleId="WW8Num33z2">
    <w:name w:val="WW8Num33z2"/>
    <w:rsid w:val="00EA7883"/>
    <w:rPr>
      <w:rFonts w:ascii="Wingdings" w:hAnsi="Wingdings" w:cs="Wingdings"/>
    </w:rPr>
  </w:style>
  <w:style w:type="character" w:customStyle="1" w:styleId="WW8Num34z0">
    <w:name w:val="WW8Num34z0"/>
    <w:rsid w:val="00EA7883"/>
    <w:rPr>
      <w:rFonts w:ascii="Symbol" w:hAnsi="Symbol" w:cs="Symbol"/>
    </w:rPr>
  </w:style>
  <w:style w:type="character" w:customStyle="1" w:styleId="WW8Num34z1">
    <w:name w:val="WW8Num34z1"/>
    <w:rsid w:val="00EA7883"/>
    <w:rPr>
      <w:rFonts w:ascii="Courier New" w:hAnsi="Courier New" w:cs="Courier New"/>
    </w:rPr>
  </w:style>
  <w:style w:type="character" w:customStyle="1" w:styleId="WW8Num34z2">
    <w:name w:val="WW8Num34z2"/>
    <w:rsid w:val="00EA7883"/>
    <w:rPr>
      <w:rFonts w:ascii="Wingdings" w:hAnsi="Wingdings" w:cs="Wingdings"/>
    </w:rPr>
  </w:style>
  <w:style w:type="character" w:customStyle="1" w:styleId="WW8Num35z0">
    <w:name w:val="WW8Num35z0"/>
    <w:rsid w:val="00EA7883"/>
    <w:rPr>
      <w:rFonts w:ascii="Calibri" w:eastAsia="Times New Roman" w:hAnsi="Calibri" w:cs="Calibri"/>
    </w:rPr>
  </w:style>
  <w:style w:type="character" w:customStyle="1" w:styleId="WW8Num35z1">
    <w:name w:val="WW8Num35z1"/>
    <w:rsid w:val="00EA7883"/>
    <w:rPr>
      <w:rFonts w:ascii="Courier New" w:hAnsi="Courier New" w:cs="Courier New"/>
    </w:rPr>
  </w:style>
  <w:style w:type="character" w:customStyle="1" w:styleId="WW8Num35z2">
    <w:name w:val="WW8Num35z2"/>
    <w:rsid w:val="00EA7883"/>
    <w:rPr>
      <w:rFonts w:ascii="Wingdings" w:hAnsi="Wingdings" w:cs="Wingdings"/>
    </w:rPr>
  </w:style>
  <w:style w:type="character" w:customStyle="1" w:styleId="WW8Num35z3">
    <w:name w:val="WW8Num35z3"/>
    <w:rsid w:val="00EA7883"/>
    <w:rPr>
      <w:rFonts w:ascii="Symbol" w:hAnsi="Symbol" w:cs="Symbol"/>
    </w:rPr>
  </w:style>
  <w:style w:type="character" w:customStyle="1" w:styleId="WW8Num36z0">
    <w:name w:val="WW8Num36z0"/>
    <w:rsid w:val="00EA7883"/>
    <w:rPr>
      <w:lang w:val="el-GR"/>
    </w:rPr>
  </w:style>
  <w:style w:type="character" w:customStyle="1" w:styleId="WW8Num36z1">
    <w:name w:val="WW8Num36z1"/>
    <w:rsid w:val="00EA7883"/>
  </w:style>
  <w:style w:type="character" w:customStyle="1" w:styleId="WW8Num36z2">
    <w:name w:val="WW8Num36z2"/>
    <w:rsid w:val="00EA7883"/>
  </w:style>
  <w:style w:type="character" w:customStyle="1" w:styleId="WW8Num36z3">
    <w:name w:val="WW8Num36z3"/>
    <w:rsid w:val="00EA7883"/>
  </w:style>
  <w:style w:type="character" w:customStyle="1" w:styleId="WW8Num36z4">
    <w:name w:val="WW8Num36z4"/>
    <w:rsid w:val="00EA7883"/>
  </w:style>
  <w:style w:type="character" w:customStyle="1" w:styleId="WW8Num36z5">
    <w:name w:val="WW8Num36z5"/>
    <w:rsid w:val="00EA7883"/>
  </w:style>
  <w:style w:type="character" w:customStyle="1" w:styleId="WW8Num36z6">
    <w:name w:val="WW8Num36z6"/>
    <w:rsid w:val="00EA7883"/>
  </w:style>
  <w:style w:type="character" w:customStyle="1" w:styleId="WW8Num36z7">
    <w:name w:val="WW8Num36z7"/>
    <w:rsid w:val="00EA7883"/>
  </w:style>
  <w:style w:type="character" w:customStyle="1" w:styleId="WW8Num36z8">
    <w:name w:val="WW8Num36z8"/>
    <w:rsid w:val="00EA7883"/>
  </w:style>
  <w:style w:type="character" w:customStyle="1" w:styleId="WW8Num37z0">
    <w:name w:val="WW8Num37z0"/>
    <w:rsid w:val="00EA7883"/>
    <w:rPr>
      <w:rFonts w:ascii="Calibri" w:eastAsia="Times New Roman" w:hAnsi="Calibri" w:cs="Calibri"/>
    </w:rPr>
  </w:style>
  <w:style w:type="character" w:customStyle="1" w:styleId="WW8Num37z1">
    <w:name w:val="WW8Num37z1"/>
    <w:rsid w:val="00EA7883"/>
    <w:rPr>
      <w:rFonts w:ascii="Courier New" w:hAnsi="Courier New" w:cs="Courier New"/>
    </w:rPr>
  </w:style>
  <w:style w:type="character" w:customStyle="1" w:styleId="WW8Num37z2">
    <w:name w:val="WW8Num37z2"/>
    <w:rsid w:val="00EA7883"/>
    <w:rPr>
      <w:rFonts w:ascii="Wingdings" w:hAnsi="Wingdings" w:cs="Wingdings"/>
    </w:rPr>
  </w:style>
  <w:style w:type="character" w:customStyle="1" w:styleId="WW8Num37z3">
    <w:name w:val="WW8Num37z3"/>
    <w:rsid w:val="00EA7883"/>
    <w:rPr>
      <w:rFonts w:ascii="Symbol" w:hAnsi="Symbol" w:cs="Symbol"/>
    </w:rPr>
  </w:style>
  <w:style w:type="character" w:customStyle="1" w:styleId="WW8Num38z0">
    <w:name w:val="WW8Num38z0"/>
    <w:rsid w:val="00EA7883"/>
  </w:style>
  <w:style w:type="character" w:customStyle="1" w:styleId="WW8Num38z1">
    <w:name w:val="WW8Num38z1"/>
    <w:rsid w:val="00EA7883"/>
  </w:style>
  <w:style w:type="character" w:customStyle="1" w:styleId="WW8Num38z2">
    <w:name w:val="WW8Num38z2"/>
    <w:rsid w:val="00EA7883"/>
  </w:style>
  <w:style w:type="character" w:customStyle="1" w:styleId="WW8Num38z3">
    <w:name w:val="WW8Num38z3"/>
    <w:rsid w:val="00EA7883"/>
  </w:style>
  <w:style w:type="character" w:customStyle="1" w:styleId="WW8Num38z4">
    <w:name w:val="WW8Num38z4"/>
    <w:rsid w:val="00EA7883"/>
  </w:style>
  <w:style w:type="character" w:customStyle="1" w:styleId="WW8Num38z5">
    <w:name w:val="WW8Num38z5"/>
    <w:rsid w:val="00EA7883"/>
  </w:style>
  <w:style w:type="character" w:customStyle="1" w:styleId="WW8Num38z6">
    <w:name w:val="WW8Num38z6"/>
    <w:rsid w:val="00EA7883"/>
  </w:style>
  <w:style w:type="character" w:customStyle="1" w:styleId="WW8Num38z7">
    <w:name w:val="WW8Num38z7"/>
    <w:rsid w:val="00EA7883"/>
  </w:style>
  <w:style w:type="character" w:customStyle="1" w:styleId="WW8Num38z8">
    <w:name w:val="WW8Num38z8"/>
    <w:rsid w:val="00EA7883"/>
  </w:style>
  <w:style w:type="character" w:customStyle="1" w:styleId="WW-DefaultParagraphFont11111111111111111111">
    <w:name w:val="WW-Default Paragraph Font11111111111111111111"/>
    <w:rsid w:val="00EA7883"/>
  </w:style>
  <w:style w:type="character" w:customStyle="1" w:styleId="WW8Num4z1">
    <w:name w:val="WW8Num4z1"/>
    <w:rsid w:val="00EA7883"/>
    <w:rPr>
      <w:rFonts w:cs="Times New Roman"/>
    </w:rPr>
  </w:style>
  <w:style w:type="character" w:customStyle="1" w:styleId="WW8Num5z1">
    <w:name w:val="WW8Num5z1"/>
    <w:rsid w:val="00EA7883"/>
    <w:rPr>
      <w:rFonts w:cs="Times New Roman"/>
    </w:rPr>
  </w:style>
  <w:style w:type="character" w:customStyle="1" w:styleId="WW8Num29z4">
    <w:name w:val="WW8Num29z4"/>
    <w:rsid w:val="00EA7883"/>
  </w:style>
  <w:style w:type="character" w:customStyle="1" w:styleId="WW8Num29z5">
    <w:name w:val="WW8Num29z5"/>
    <w:rsid w:val="00EA7883"/>
  </w:style>
  <w:style w:type="character" w:customStyle="1" w:styleId="WW8Num29z6">
    <w:name w:val="WW8Num29z6"/>
    <w:rsid w:val="00EA7883"/>
  </w:style>
  <w:style w:type="character" w:customStyle="1" w:styleId="WW8Num29z7">
    <w:name w:val="WW8Num29z7"/>
    <w:rsid w:val="00EA7883"/>
  </w:style>
  <w:style w:type="character" w:customStyle="1" w:styleId="WW8Num29z8">
    <w:name w:val="WW8Num29z8"/>
    <w:rsid w:val="00EA7883"/>
  </w:style>
  <w:style w:type="character" w:customStyle="1" w:styleId="WW8Num30z3">
    <w:name w:val="WW8Num30z3"/>
    <w:rsid w:val="00EA7883"/>
    <w:rPr>
      <w:rFonts w:ascii="Symbol" w:hAnsi="Symbol" w:cs="Symbol"/>
    </w:rPr>
  </w:style>
  <w:style w:type="character" w:customStyle="1" w:styleId="WW8Num31z1">
    <w:name w:val="WW8Num31z1"/>
    <w:rsid w:val="00EA7883"/>
  </w:style>
  <w:style w:type="character" w:customStyle="1" w:styleId="WW8Num31z2">
    <w:name w:val="WW8Num31z2"/>
    <w:rsid w:val="00EA7883"/>
  </w:style>
  <w:style w:type="character" w:customStyle="1" w:styleId="WW8Num31z3">
    <w:name w:val="WW8Num31z3"/>
    <w:rsid w:val="00EA7883"/>
  </w:style>
  <w:style w:type="character" w:customStyle="1" w:styleId="WW8Num31z4">
    <w:name w:val="WW8Num31z4"/>
    <w:rsid w:val="00EA7883"/>
  </w:style>
  <w:style w:type="character" w:customStyle="1" w:styleId="WW8Num31z5">
    <w:name w:val="WW8Num31z5"/>
    <w:rsid w:val="00EA7883"/>
  </w:style>
  <w:style w:type="character" w:customStyle="1" w:styleId="WW8Num31z6">
    <w:name w:val="WW8Num31z6"/>
    <w:rsid w:val="00EA7883"/>
  </w:style>
  <w:style w:type="character" w:customStyle="1" w:styleId="WW8Num31z7">
    <w:name w:val="WW8Num31z7"/>
    <w:rsid w:val="00EA7883"/>
  </w:style>
  <w:style w:type="character" w:customStyle="1" w:styleId="WW8Num31z8">
    <w:name w:val="WW8Num31z8"/>
    <w:rsid w:val="00EA7883"/>
  </w:style>
  <w:style w:type="character" w:customStyle="1" w:styleId="WW8Num39z0">
    <w:name w:val="WW8Num39z0"/>
    <w:rsid w:val="00EA7883"/>
    <w:rPr>
      <w:rFonts w:ascii="Calibri" w:eastAsia="Times New Roman" w:hAnsi="Calibri" w:cs="Calibri"/>
    </w:rPr>
  </w:style>
  <w:style w:type="character" w:customStyle="1" w:styleId="WW8Num39z1">
    <w:name w:val="WW8Num39z1"/>
    <w:rsid w:val="00EA7883"/>
    <w:rPr>
      <w:rFonts w:ascii="Courier New" w:hAnsi="Courier New" w:cs="Courier New"/>
    </w:rPr>
  </w:style>
  <w:style w:type="character" w:customStyle="1" w:styleId="WW8Num39z2">
    <w:name w:val="WW8Num39z2"/>
    <w:rsid w:val="00EA7883"/>
    <w:rPr>
      <w:rFonts w:ascii="Wingdings" w:hAnsi="Wingdings" w:cs="Wingdings"/>
    </w:rPr>
  </w:style>
  <w:style w:type="character" w:customStyle="1" w:styleId="WW8Num39z3">
    <w:name w:val="WW8Num39z3"/>
    <w:rsid w:val="00EA7883"/>
    <w:rPr>
      <w:rFonts w:ascii="Symbol" w:hAnsi="Symbol" w:cs="Symbol"/>
    </w:rPr>
  </w:style>
  <w:style w:type="character" w:customStyle="1" w:styleId="WW8Num40z0">
    <w:name w:val="WW8Num40z0"/>
    <w:rsid w:val="00EA7883"/>
    <w:rPr>
      <w:rFonts w:ascii="Symbol" w:hAnsi="Symbol" w:cs="Symbol"/>
    </w:rPr>
  </w:style>
  <w:style w:type="character" w:customStyle="1" w:styleId="WW8Num40z1">
    <w:name w:val="WW8Num40z1"/>
    <w:rsid w:val="00EA7883"/>
    <w:rPr>
      <w:rFonts w:ascii="Courier New" w:hAnsi="Courier New" w:cs="Courier New"/>
    </w:rPr>
  </w:style>
  <w:style w:type="character" w:customStyle="1" w:styleId="WW8Num40z2">
    <w:name w:val="WW8Num40z2"/>
    <w:rsid w:val="00EA7883"/>
    <w:rPr>
      <w:rFonts w:ascii="Wingdings" w:hAnsi="Wingdings" w:cs="Wingdings"/>
    </w:rPr>
  </w:style>
  <w:style w:type="character" w:customStyle="1" w:styleId="WW8Num41z0">
    <w:name w:val="WW8Num41z0"/>
    <w:rsid w:val="00EA7883"/>
    <w:rPr>
      <w:rFonts w:ascii="Arial" w:hAnsi="Arial" w:cs="Times New Roman"/>
      <w:b/>
      <w:i w:val="0"/>
      <w:sz w:val="20"/>
      <w:szCs w:val="20"/>
    </w:rPr>
  </w:style>
  <w:style w:type="character" w:customStyle="1" w:styleId="WW8Num41z1">
    <w:name w:val="WW8Num41z1"/>
    <w:rsid w:val="00EA7883"/>
    <w:rPr>
      <w:rFonts w:cs="Times New Roman"/>
    </w:rPr>
  </w:style>
  <w:style w:type="character" w:customStyle="1" w:styleId="WW8Num41z2">
    <w:name w:val="WW8Num41z2"/>
    <w:rsid w:val="00EA7883"/>
    <w:rPr>
      <w:rFonts w:ascii="Arial" w:hAnsi="Arial" w:cs="Times New Roman"/>
      <w:b w:val="0"/>
      <w:i w:val="0"/>
    </w:rPr>
  </w:style>
  <w:style w:type="character" w:customStyle="1" w:styleId="WW8Num41z3">
    <w:name w:val="WW8Num41z3"/>
    <w:rsid w:val="00EA7883"/>
    <w:rPr>
      <w:rFonts w:ascii="Arial" w:hAnsi="Arial" w:cs="Times New Roman"/>
      <w:b w:val="0"/>
      <w:i w:val="0"/>
      <w:sz w:val="20"/>
      <w:szCs w:val="20"/>
    </w:rPr>
  </w:style>
  <w:style w:type="character" w:customStyle="1" w:styleId="DefaultParagraphFont1">
    <w:name w:val="Default Paragraph Font1"/>
    <w:rsid w:val="00EA7883"/>
  </w:style>
  <w:style w:type="character" w:customStyle="1" w:styleId="Heading1Char">
    <w:name w:val="Heading 1 Char"/>
    <w:rsid w:val="00EA7883"/>
    <w:rPr>
      <w:rFonts w:ascii="Arial" w:hAnsi="Arial" w:cs="Arial"/>
      <w:b/>
      <w:bCs/>
      <w:color w:val="333399"/>
      <w:sz w:val="28"/>
      <w:szCs w:val="32"/>
      <w:lang w:val="en-US"/>
    </w:rPr>
  </w:style>
  <w:style w:type="character" w:customStyle="1" w:styleId="Heading2Char">
    <w:name w:val="Heading 2 Char"/>
    <w:rsid w:val="00EA7883"/>
    <w:rPr>
      <w:rFonts w:ascii="Arial" w:hAnsi="Arial" w:cs="Arial"/>
      <w:b/>
      <w:color w:val="002060"/>
      <w:sz w:val="24"/>
      <w:szCs w:val="22"/>
      <w:lang w:val="en-GB"/>
    </w:rPr>
  </w:style>
  <w:style w:type="character" w:customStyle="1" w:styleId="Heading5Char">
    <w:name w:val="Heading 5 Char"/>
    <w:rsid w:val="00EA7883"/>
    <w:rPr>
      <w:rFonts w:ascii="Calibri" w:eastAsia="Times New Roman" w:hAnsi="Calibri" w:cs="Times New Roman"/>
      <w:b/>
      <w:bCs/>
      <w:i/>
      <w:iCs/>
      <w:sz w:val="26"/>
      <w:szCs w:val="26"/>
      <w:lang w:val="en-GB"/>
    </w:rPr>
  </w:style>
  <w:style w:type="character" w:customStyle="1" w:styleId="DateChar">
    <w:name w:val="Date Char"/>
    <w:rsid w:val="00EA7883"/>
    <w:rPr>
      <w:sz w:val="24"/>
      <w:szCs w:val="24"/>
      <w:lang w:val="en-GB"/>
    </w:rPr>
  </w:style>
  <w:style w:type="character" w:customStyle="1" w:styleId="FooterChar">
    <w:name w:val="Footer Char"/>
    <w:rsid w:val="00EA7883"/>
    <w:rPr>
      <w:rFonts w:eastAsia="MS Mincho" w:cs="Times New Roman"/>
      <w:sz w:val="24"/>
      <w:szCs w:val="24"/>
      <w:lang w:val="en-US" w:eastAsia="ja-JP"/>
    </w:rPr>
  </w:style>
  <w:style w:type="character" w:styleId="a3">
    <w:name w:val="annotation reference"/>
    <w:rsid w:val="00EA7883"/>
    <w:rPr>
      <w:sz w:val="16"/>
    </w:rPr>
  </w:style>
  <w:style w:type="character" w:styleId="-">
    <w:name w:val="Hyperlink"/>
    <w:uiPriority w:val="99"/>
    <w:rsid w:val="00EA7883"/>
    <w:rPr>
      <w:color w:val="0000FF"/>
      <w:u w:val="single"/>
    </w:rPr>
  </w:style>
  <w:style w:type="character" w:customStyle="1" w:styleId="HeaderChar">
    <w:name w:val="Header Char"/>
    <w:rsid w:val="00EA7883"/>
    <w:rPr>
      <w:rFonts w:cs="Times New Roman"/>
      <w:sz w:val="24"/>
      <w:szCs w:val="24"/>
      <w:lang w:val="en-GB"/>
    </w:rPr>
  </w:style>
  <w:style w:type="character" w:styleId="a4">
    <w:name w:val="page number"/>
    <w:rsid w:val="00EA7883"/>
    <w:rPr>
      <w:rFonts w:cs="Times New Roman"/>
    </w:rPr>
  </w:style>
  <w:style w:type="character" w:customStyle="1" w:styleId="BalloonTextChar">
    <w:name w:val="Balloon Text Char"/>
    <w:rsid w:val="00EA7883"/>
    <w:rPr>
      <w:rFonts w:ascii="Tahoma" w:hAnsi="Tahoma" w:cs="Tahoma"/>
      <w:sz w:val="16"/>
      <w:szCs w:val="16"/>
      <w:lang w:val="en-GB"/>
    </w:rPr>
  </w:style>
  <w:style w:type="character" w:customStyle="1" w:styleId="CommentTextChar">
    <w:name w:val="Comment Text Char"/>
    <w:rsid w:val="00EA7883"/>
    <w:rPr>
      <w:rFonts w:cs="Times New Roman"/>
      <w:lang w:val="en-GB"/>
    </w:rPr>
  </w:style>
  <w:style w:type="character" w:customStyle="1" w:styleId="CommentSubjectChar">
    <w:name w:val="Comment Subject Char"/>
    <w:rsid w:val="00EA7883"/>
    <w:rPr>
      <w:rFonts w:cs="Times New Roman"/>
      <w:b/>
      <w:bCs/>
      <w:lang w:val="en-GB"/>
    </w:rPr>
  </w:style>
  <w:style w:type="character" w:customStyle="1" w:styleId="BodyTextChar">
    <w:name w:val="Body Text Char"/>
    <w:rsid w:val="00EA7883"/>
    <w:rPr>
      <w:rFonts w:cs="Times New Roman"/>
      <w:sz w:val="24"/>
      <w:szCs w:val="24"/>
      <w:lang w:val="en-GB"/>
    </w:rPr>
  </w:style>
  <w:style w:type="character" w:styleId="a5">
    <w:name w:val="Placeholder Text"/>
    <w:rsid w:val="00EA7883"/>
    <w:rPr>
      <w:rFonts w:cs="Times New Roman"/>
      <w:color w:val="808080"/>
    </w:rPr>
  </w:style>
  <w:style w:type="character" w:customStyle="1" w:styleId="a6">
    <w:name w:val="Χαρακτήρες υποσημείωσης"/>
    <w:rsid w:val="00EA7883"/>
    <w:rPr>
      <w:rFonts w:cs="Times New Roman"/>
      <w:vertAlign w:val="superscript"/>
    </w:rPr>
  </w:style>
  <w:style w:type="character" w:customStyle="1" w:styleId="FootnoteTextChar">
    <w:name w:val="Footnote Text Char"/>
    <w:rsid w:val="00EA7883"/>
    <w:rPr>
      <w:rFonts w:ascii="Calibri" w:hAnsi="Calibri" w:cs="Times New Roman"/>
      <w:lang w:val="x-none"/>
    </w:rPr>
  </w:style>
  <w:style w:type="character" w:customStyle="1" w:styleId="Heading3Char">
    <w:name w:val="Heading 3 Char"/>
    <w:rsid w:val="00EA7883"/>
    <w:rPr>
      <w:rFonts w:ascii="Arial" w:hAnsi="Arial" w:cs="Arial"/>
      <w:b/>
      <w:bCs/>
      <w:sz w:val="22"/>
      <w:szCs w:val="26"/>
      <w:lang w:val="en-GB"/>
    </w:rPr>
  </w:style>
  <w:style w:type="character" w:customStyle="1" w:styleId="Heading4Char">
    <w:name w:val="Heading 4 Char"/>
    <w:rsid w:val="00EA7883"/>
    <w:rPr>
      <w:rFonts w:ascii="Arial" w:eastAsia="Times New Roman" w:hAnsi="Arial" w:cs="Times New Roman"/>
      <w:b/>
      <w:bCs/>
      <w:sz w:val="22"/>
      <w:szCs w:val="28"/>
      <w:lang w:val="en-GB"/>
    </w:rPr>
  </w:style>
  <w:style w:type="character" w:customStyle="1" w:styleId="DocTitleChar">
    <w:name w:val="Doc Title Char"/>
    <w:basedOn w:val="Heading1Char"/>
    <w:rsid w:val="00EA7883"/>
    <w:rPr>
      <w:rFonts w:ascii="Arial" w:hAnsi="Arial" w:cs="Arial"/>
      <w:b/>
      <w:bCs/>
      <w:color w:val="333399"/>
      <w:sz w:val="28"/>
      <w:szCs w:val="32"/>
      <w:lang w:val="en-US"/>
    </w:rPr>
  </w:style>
  <w:style w:type="character" w:customStyle="1" w:styleId="Style1Char">
    <w:name w:val="Style1 Char"/>
    <w:rsid w:val="00EA7883"/>
    <w:rPr>
      <w:rFonts w:ascii="Calibri" w:hAnsi="Calibri" w:cs="Calibri"/>
      <w:b/>
      <w:bCs/>
      <w:color w:val="333399"/>
      <w:sz w:val="40"/>
      <w:szCs w:val="40"/>
      <w:lang w:val="en-US"/>
    </w:rPr>
  </w:style>
  <w:style w:type="character" w:customStyle="1" w:styleId="ContentsChar">
    <w:name w:val="Contents Char"/>
    <w:rsid w:val="00EA7883"/>
    <w:rPr>
      <w:rFonts w:ascii="Calibri" w:hAnsi="Calibri" w:cs="Calibri"/>
      <w:b/>
      <w:bCs/>
      <w:color w:val="333399"/>
      <w:sz w:val="28"/>
      <w:szCs w:val="32"/>
      <w:lang w:val="en-US"/>
    </w:rPr>
  </w:style>
  <w:style w:type="character" w:customStyle="1" w:styleId="EndnoteTextChar">
    <w:name w:val="Endnote Text Char"/>
    <w:rsid w:val="00EA7883"/>
    <w:rPr>
      <w:rFonts w:ascii="Calibri" w:hAnsi="Calibri" w:cs="Calibri"/>
      <w:lang w:val="en-GB"/>
    </w:rPr>
  </w:style>
  <w:style w:type="character" w:customStyle="1" w:styleId="a7">
    <w:name w:val="Χαρακτήρες σημείωσης τέλους"/>
    <w:rsid w:val="00EA7883"/>
    <w:rPr>
      <w:vertAlign w:val="superscript"/>
    </w:rPr>
  </w:style>
  <w:style w:type="character" w:customStyle="1" w:styleId="FootnoteReference2">
    <w:name w:val="Footnote Reference2"/>
    <w:rsid w:val="00EA7883"/>
    <w:rPr>
      <w:vertAlign w:val="superscript"/>
    </w:rPr>
  </w:style>
  <w:style w:type="character" w:customStyle="1" w:styleId="EndnoteReference1">
    <w:name w:val="Endnote Reference1"/>
    <w:rsid w:val="00EA7883"/>
    <w:rPr>
      <w:vertAlign w:val="superscript"/>
    </w:rPr>
  </w:style>
  <w:style w:type="character" w:customStyle="1" w:styleId="a8">
    <w:name w:val="Κουκκίδες"/>
    <w:rsid w:val="00EA7883"/>
    <w:rPr>
      <w:rFonts w:ascii="OpenSymbol" w:eastAsia="OpenSymbol" w:hAnsi="OpenSymbol" w:cs="OpenSymbol"/>
    </w:rPr>
  </w:style>
  <w:style w:type="character" w:styleId="a9">
    <w:name w:val="Strong"/>
    <w:qFormat/>
    <w:rsid w:val="00EA7883"/>
    <w:rPr>
      <w:b/>
      <w:bCs/>
    </w:rPr>
  </w:style>
  <w:style w:type="character" w:customStyle="1" w:styleId="11">
    <w:name w:val="Προεπιλεγμένη γραμματοσειρά1"/>
    <w:rsid w:val="00EA7883"/>
  </w:style>
  <w:style w:type="character" w:customStyle="1" w:styleId="aa">
    <w:name w:val="Σύμβολο υποσημείωσης"/>
    <w:rsid w:val="00EA7883"/>
    <w:rPr>
      <w:vertAlign w:val="superscript"/>
    </w:rPr>
  </w:style>
  <w:style w:type="character" w:styleId="ab">
    <w:name w:val="Emphasis"/>
    <w:qFormat/>
    <w:rsid w:val="00EA7883"/>
    <w:rPr>
      <w:i/>
      <w:iCs/>
    </w:rPr>
  </w:style>
  <w:style w:type="character" w:customStyle="1" w:styleId="ac">
    <w:name w:val="Χαρακτήρες αρίθμησης"/>
    <w:rsid w:val="00EA7883"/>
  </w:style>
  <w:style w:type="character" w:customStyle="1" w:styleId="normalwithoutspacingChar">
    <w:name w:val="normal_without_spacing Char"/>
    <w:rsid w:val="00EA7883"/>
    <w:rPr>
      <w:rFonts w:ascii="Calibri" w:hAnsi="Calibri" w:cs="Calibri"/>
      <w:sz w:val="22"/>
      <w:szCs w:val="24"/>
    </w:rPr>
  </w:style>
  <w:style w:type="character" w:customStyle="1" w:styleId="FootnoteTextChar1">
    <w:name w:val="Footnote Text Char1"/>
    <w:rsid w:val="00EA7883"/>
    <w:rPr>
      <w:rFonts w:ascii="Calibri" w:hAnsi="Calibri" w:cs="Calibri"/>
      <w:lang w:val="en-IE" w:eastAsia="zh-CN"/>
    </w:rPr>
  </w:style>
  <w:style w:type="character" w:customStyle="1" w:styleId="foothangingChar">
    <w:name w:val="foot_hanging Char"/>
    <w:rsid w:val="00EA7883"/>
    <w:rPr>
      <w:rFonts w:ascii="Calibri" w:hAnsi="Calibri" w:cs="Calibri"/>
      <w:sz w:val="18"/>
      <w:szCs w:val="18"/>
      <w:lang w:val="en-IE" w:eastAsia="zh-CN"/>
    </w:rPr>
  </w:style>
  <w:style w:type="character" w:customStyle="1" w:styleId="HTMLPreformattedChar">
    <w:name w:val="HTML Preformatted Char"/>
    <w:rsid w:val="00EA7883"/>
    <w:rPr>
      <w:rFonts w:ascii="Courier New" w:hAnsi="Courier New" w:cs="Courier New"/>
    </w:rPr>
  </w:style>
  <w:style w:type="character" w:customStyle="1" w:styleId="apple-converted-space">
    <w:name w:val="apple-converted-space"/>
    <w:basedOn w:val="WW-DefaultParagraphFont11111111111111111111"/>
    <w:rsid w:val="00EA7883"/>
  </w:style>
  <w:style w:type="character" w:customStyle="1" w:styleId="BodyTextIndent3Char">
    <w:name w:val="Body Text Indent 3 Char"/>
    <w:rsid w:val="00EA7883"/>
    <w:rPr>
      <w:rFonts w:ascii="Calibri" w:hAnsi="Calibri" w:cs="Calibri"/>
      <w:sz w:val="16"/>
      <w:szCs w:val="16"/>
      <w:lang w:val="en-GB"/>
    </w:rPr>
  </w:style>
  <w:style w:type="character" w:customStyle="1" w:styleId="WW-FootnoteReference">
    <w:name w:val="WW-Footnote Reference"/>
    <w:rsid w:val="00EA7883"/>
    <w:rPr>
      <w:vertAlign w:val="superscript"/>
    </w:rPr>
  </w:style>
  <w:style w:type="character" w:customStyle="1" w:styleId="WW-EndnoteReference">
    <w:name w:val="WW-Endnote Reference"/>
    <w:rsid w:val="00EA7883"/>
    <w:rPr>
      <w:vertAlign w:val="superscript"/>
    </w:rPr>
  </w:style>
  <w:style w:type="character" w:customStyle="1" w:styleId="FootnoteReference1">
    <w:name w:val="Footnote Reference1"/>
    <w:rsid w:val="00EA7883"/>
    <w:rPr>
      <w:vertAlign w:val="superscript"/>
    </w:rPr>
  </w:style>
  <w:style w:type="character" w:customStyle="1" w:styleId="FootnoteTextChar2">
    <w:name w:val="Footnote Text Char2"/>
    <w:rsid w:val="00EA7883"/>
    <w:rPr>
      <w:rFonts w:ascii="Calibri" w:hAnsi="Calibri" w:cs="Calibri"/>
      <w:sz w:val="18"/>
      <w:lang w:val="en-IE" w:eastAsia="zh-CN"/>
    </w:rPr>
  </w:style>
  <w:style w:type="character" w:customStyle="1" w:styleId="foothangingChar1">
    <w:name w:val="foot_hanging Char1"/>
    <w:rsid w:val="00EA7883"/>
    <w:rPr>
      <w:rFonts w:ascii="Calibri" w:hAnsi="Calibri" w:cs="Calibri"/>
      <w:sz w:val="18"/>
      <w:szCs w:val="18"/>
      <w:lang w:val="en-IE" w:eastAsia="zh-CN"/>
    </w:rPr>
  </w:style>
  <w:style w:type="character" w:customStyle="1" w:styleId="footersChar">
    <w:name w:val="footers Char"/>
    <w:basedOn w:val="foothangingChar1"/>
    <w:rsid w:val="00EA7883"/>
    <w:rPr>
      <w:rFonts w:ascii="Calibri" w:hAnsi="Calibri" w:cs="Calibri"/>
      <w:sz w:val="18"/>
      <w:szCs w:val="18"/>
      <w:lang w:val="en-IE" w:eastAsia="zh-CN"/>
    </w:rPr>
  </w:style>
  <w:style w:type="character" w:customStyle="1" w:styleId="CommentTextChar1">
    <w:name w:val="Comment Text Char1"/>
    <w:rsid w:val="00EA7883"/>
    <w:rPr>
      <w:rFonts w:ascii="Calibri" w:hAnsi="Calibri" w:cs="Calibri"/>
      <w:lang w:val="en-GB" w:eastAsia="zh-CN"/>
    </w:rPr>
  </w:style>
  <w:style w:type="character" w:customStyle="1" w:styleId="HTMLPreformattedChar1">
    <w:name w:val="HTML Preformatted Char1"/>
    <w:rsid w:val="00EA7883"/>
    <w:rPr>
      <w:rFonts w:ascii="Courier New" w:hAnsi="Courier New" w:cs="Courier New"/>
      <w:lang w:eastAsia="zh-CN"/>
    </w:rPr>
  </w:style>
  <w:style w:type="character" w:customStyle="1" w:styleId="BodyText3Char">
    <w:name w:val="Body Text 3 Char"/>
    <w:rsid w:val="00EA7883"/>
    <w:rPr>
      <w:rFonts w:ascii="Calibri" w:hAnsi="Calibri" w:cs="Calibri"/>
      <w:sz w:val="16"/>
      <w:szCs w:val="16"/>
      <w:lang w:val="en-GB" w:eastAsia="zh-CN"/>
    </w:rPr>
  </w:style>
  <w:style w:type="character" w:customStyle="1" w:styleId="WW-FootnoteReference1">
    <w:name w:val="WW-Footnote Reference1"/>
    <w:rsid w:val="00EA7883"/>
    <w:rPr>
      <w:vertAlign w:val="superscript"/>
    </w:rPr>
  </w:style>
  <w:style w:type="character" w:customStyle="1" w:styleId="WW-EndnoteReference1">
    <w:name w:val="WW-Endnote Reference1"/>
    <w:rsid w:val="00EA7883"/>
    <w:rPr>
      <w:vertAlign w:val="superscript"/>
    </w:rPr>
  </w:style>
  <w:style w:type="character" w:customStyle="1" w:styleId="WW-FootnoteReference2">
    <w:name w:val="WW-Footnote Reference2"/>
    <w:rsid w:val="00EA7883"/>
    <w:rPr>
      <w:vertAlign w:val="superscript"/>
    </w:rPr>
  </w:style>
  <w:style w:type="character" w:customStyle="1" w:styleId="WW-EndnoteReference2">
    <w:name w:val="WW-Endnote Reference2"/>
    <w:rsid w:val="00EA7883"/>
    <w:rPr>
      <w:vertAlign w:val="superscript"/>
    </w:rPr>
  </w:style>
  <w:style w:type="character" w:customStyle="1" w:styleId="FootnoteTextChar3">
    <w:name w:val="Footnote Text Char3"/>
    <w:rsid w:val="00EA7883"/>
    <w:rPr>
      <w:rFonts w:ascii="Calibri" w:hAnsi="Calibri" w:cs="Calibri"/>
      <w:sz w:val="18"/>
      <w:lang w:val="en-IE" w:eastAsia="zh-CN"/>
    </w:rPr>
  </w:style>
  <w:style w:type="character" w:customStyle="1" w:styleId="foothangingChar2">
    <w:name w:val="foot_hanging Char2"/>
    <w:rsid w:val="00EA7883"/>
    <w:rPr>
      <w:rFonts w:ascii="Calibri" w:hAnsi="Calibri" w:cs="Calibri"/>
      <w:sz w:val="18"/>
      <w:szCs w:val="18"/>
      <w:lang w:val="en-IE" w:eastAsia="zh-CN"/>
    </w:rPr>
  </w:style>
  <w:style w:type="character" w:customStyle="1" w:styleId="footersChar1">
    <w:name w:val="footers Char1"/>
    <w:basedOn w:val="foothangingChar2"/>
    <w:rsid w:val="00EA7883"/>
    <w:rPr>
      <w:rFonts w:ascii="Calibri" w:hAnsi="Calibri" w:cs="Calibri"/>
      <w:sz w:val="18"/>
      <w:szCs w:val="18"/>
      <w:lang w:val="en-IE" w:eastAsia="zh-CN"/>
    </w:rPr>
  </w:style>
  <w:style w:type="character" w:customStyle="1" w:styleId="foootChar">
    <w:name w:val="fooot Char"/>
    <w:basedOn w:val="footersChar1"/>
    <w:rsid w:val="00EA7883"/>
    <w:rPr>
      <w:rFonts w:ascii="Calibri" w:hAnsi="Calibri" w:cs="Calibri"/>
      <w:sz w:val="18"/>
      <w:szCs w:val="18"/>
      <w:lang w:val="en-IE" w:eastAsia="zh-CN"/>
    </w:rPr>
  </w:style>
  <w:style w:type="character" w:customStyle="1" w:styleId="12">
    <w:name w:val="Παραπομπή υποσημείωσης1"/>
    <w:rsid w:val="00EA7883"/>
    <w:rPr>
      <w:vertAlign w:val="superscript"/>
    </w:rPr>
  </w:style>
  <w:style w:type="character" w:customStyle="1" w:styleId="13">
    <w:name w:val="Παραπομπή σημείωσης τέλους1"/>
    <w:rsid w:val="00EA7883"/>
    <w:rPr>
      <w:vertAlign w:val="superscript"/>
    </w:rPr>
  </w:style>
  <w:style w:type="character" w:customStyle="1" w:styleId="Char">
    <w:name w:val="Κείμενο πλαισίου Char"/>
    <w:rsid w:val="00EA7883"/>
    <w:rPr>
      <w:rFonts w:ascii="Tahoma" w:hAnsi="Tahoma" w:cs="Tahoma"/>
      <w:sz w:val="16"/>
      <w:szCs w:val="16"/>
      <w:lang w:val="en-GB"/>
    </w:rPr>
  </w:style>
  <w:style w:type="character" w:customStyle="1" w:styleId="14">
    <w:name w:val="Παραπομπή σχολίου1"/>
    <w:rsid w:val="00EA7883"/>
    <w:rPr>
      <w:sz w:val="16"/>
      <w:szCs w:val="16"/>
    </w:rPr>
  </w:style>
  <w:style w:type="character" w:customStyle="1" w:styleId="Char0">
    <w:name w:val="Κείμενο σχολίου Char"/>
    <w:rsid w:val="00EA7883"/>
    <w:rPr>
      <w:rFonts w:ascii="Calibri" w:hAnsi="Calibri" w:cs="Calibri"/>
      <w:lang w:val="en-GB"/>
    </w:rPr>
  </w:style>
  <w:style w:type="character" w:customStyle="1" w:styleId="Char1">
    <w:name w:val="Θέμα σχολίου Char"/>
    <w:rsid w:val="00EA7883"/>
    <w:rPr>
      <w:rFonts w:ascii="Calibri" w:hAnsi="Calibri" w:cs="Calibri"/>
      <w:b/>
      <w:bCs/>
      <w:lang w:val="en-GB"/>
    </w:rPr>
  </w:style>
  <w:style w:type="character" w:customStyle="1" w:styleId="-HTMLChar">
    <w:name w:val="Προ-διαμορφωμένο HTML Char"/>
    <w:uiPriority w:val="99"/>
    <w:rsid w:val="00EA7883"/>
    <w:rPr>
      <w:rFonts w:ascii="Courier New" w:eastAsia="Times New Roman" w:hAnsi="Courier New" w:cs="Courier New"/>
    </w:rPr>
  </w:style>
  <w:style w:type="character" w:customStyle="1" w:styleId="WW-FootnoteReference3">
    <w:name w:val="WW-Footnote Reference3"/>
    <w:rsid w:val="00EA7883"/>
    <w:rPr>
      <w:vertAlign w:val="superscript"/>
    </w:rPr>
  </w:style>
  <w:style w:type="character" w:customStyle="1" w:styleId="WW-EndnoteReference3">
    <w:name w:val="WW-Endnote Reference3"/>
    <w:rsid w:val="00EA7883"/>
    <w:rPr>
      <w:vertAlign w:val="superscript"/>
    </w:rPr>
  </w:style>
  <w:style w:type="character" w:customStyle="1" w:styleId="WW-FootnoteReference4">
    <w:name w:val="WW-Footnote Reference4"/>
    <w:rsid w:val="00EA7883"/>
    <w:rPr>
      <w:vertAlign w:val="superscript"/>
    </w:rPr>
  </w:style>
  <w:style w:type="character" w:customStyle="1" w:styleId="WW-EndnoteReference4">
    <w:name w:val="WW-Endnote Reference4"/>
    <w:rsid w:val="00EA7883"/>
    <w:rPr>
      <w:vertAlign w:val="superscript"/>
    </w:rPr>
  </w:style>
  <w:style w:type="character" w:customStyle="1" w:styleId="WW-FootnoteReference5">
    <w:name w:val="WW-Footnote Reference5"/>
    <w:rsid w:val="00EA7883"/>
    <w:rPr>
      <w:vertAlign w:val="superscript"/>
    </w:rPr>
  </w:style>
  <w:style w:type="character" w:customStyle="1" w:styleId="WW-EndnoteReference5">
    <w:name w:val="WW-Endnote Reference5"/>
    <w:rsid w:val="00EA7883"/>
    <w:rPr>
      <w:vertAlign w:val="superscript"/>
    </w:rPr>
  </w:style>
  <w:style w:type="character" w:customStyle="1" w:styleId="WW-FootnoteReference6">
    <w:name w:val="WW-Footnote Reference6"/>
    <w:rsid w:val="00EA7883"/>
    <w:rPr>
      <w:vertAlign w:val="superscript"/>
    </w:rPr>
  </w:style>
  <w:style w:type="character" w:styleId="-0">
    <w:name w:val="FollowedHyperlink"/>
    <w:rsid w:val="00EA7883"/>
    <w:rPr>
      <w:color w:val="800000"/>
      <w:u w:val="single"/>
      <w:lang/>
    </w:rPr>
  </w:style>
  <w:style w:type="character" w:customStyle="1" w:styleId="WW-EndnoteReference6">
    <w:name w:val="WW-Endnote Reference6"/>
    <w:rsid w:val="00EA7883"/>
    <w:rPr>
      <w:vertAlign w:val="superscript"/>
    </w:rPr>
  </w:style>
  <w:style w:type="character" w:customStyle="1" w:styleId="WW-FootnoteReference7">
    <w:name w:val="WW-Footnote Reference7"/>
    <w:rsid w:val="00EA7883"/>
    <w:rPr>
      <w:vertAlign w:val="superscript"/>
    </w:rPr>
  </w:style>
  <w:style w:type="character" w:customStyle="1" w:styleId="WW-EndnoteReference7">
    <w:name w:val="WW-Endnote Reference7"/>
    <w:rsid w:val="00EA7883"/>
    <w:rPr>
      <w:vertAlign w:val="superscript"/>
    </w:rPr>
  </w:style>
  <w:style w:type="character" w:customStyle="1" w:styleId="WW-FootnoteReference8">
    <w:name w:val="WW-Footnote Reference8"/>
    <w:rsid w:val="00EA7883"/>
    <w:rPr>
      <w:vertAlign w:val="superscript"/>
    </w:rPr>
  </w:style>
  <w:style w:type="character" w:customStyle="1" w:styleId="WW-EndnoteReference8">
    <w:name w:val="WW-Endnote Reference8"/>
    <w:rsid w:val="00EA7883"/>
    <w:rPr>
      <w:vertAlign w:val="superscript"/>
    </w:rPr>
  </w:style>
  <w:style w:type="character" w:customStyle="1" w:styleId="WW-FootnoteReference9">
    <w:name w:val="WW-Footnote Reference9"/>
    <w:rsid w:val="00EA7883"/>
    <w:rPr>
      <w:vertAlign w:val="superscript"/>
    </w:rPr>
  </w:style>
  <w:style w:type="character" w:customStyle="1" w:styleId="WW-EndnoteReference9">
    <w:name w:val="WW-Endnote Reference9"/>
    <w:rsid w:val="00EA7883"/>
    <w:rPr>
      <w:vertAlign w:val="superscript"/>
    </w:rPr>
  </w:style>
  <w:style w:type="character" w:customStyle="1" w:styleId="WW-FootnoteReference10">
    <w:name w:val="WW-Footnote Reference10"/>
    <w:rsid w:val="00EA7883"/>
    <w:rPr>
      <w:vertAlign w:val="superscript"/>
    </w:rPr>
  </w:style>
  <w:style w:type="character" w:customStyle="1" w:styleId="WW-EndnoteReference10">
    <w:name w:val="WW-Endnote Reference10"/>
    <w:rsid w:val="00EA7883"/>
    <w:rPr>
      <w:vertAlign w:val="superscript"/>
    </w:rPr>
  </w:style>
  <w:style w:type="character" w:customStyle="1" w:styleId="WW-FootnoteReference11">
    <w:name w:val="WW-Footnote Reference11"/>
    <w:rsid w:val="00EA7883"/>
    <w:rPr>
      <w:vertAlign w:val="superscript"/>
    </w:rPr>
  </w:style>
  <w:style w:type="character" w:customStyle="1" w:styleId="WW-EndnoteReference11">
    <w:name w:val="WW-Endnote Reference11"/>
    <w:rsid w:val="00EA7883"/>
    <w:rPr>
      <w:vertAlign w:val="superscript"/>
    </w:rPr>
  </w:style>
  <w:style w:type="character" w:customStyle="1" w:styleId="WW-FootnoteReference12">
    <w:name w:val="WW-Footnote Reference12"/>
    <w:rsid w:val="00EA7883"/>
    <w:rPr>
      <w:vertAlign w:val="superscript"/>
    </w:rPr>
  </w:style>
  <w:style w:type="character" w:customStyle="1" w:styleId="WW-EndnoteReference12">
    <w:name w:val="WW-Endnote Reference12"/>
    <w:rsid w:val="00EA7883"/>
    <w:rPr>
      <w:vertAlign w:val="superscript"/>
    </w:rPr>
  </w:style>
  <w:style w:type="character" w:customStyle="1" w:styleId="WW-FootnoteReference13">
    <w:name w:val="WW-Footnote Reference13"/>
    <w:rsid w:val="00EA7883"/>
    <w:rPr>
      <w:vertAlign w:val="superscript"/>
    </w:rPr>
  </w:style>
  <w:style w:type="character" w:customStyle="1" w:styleId="WW-EndnoteReference13">
    <w:name w:val="WW-Endnote Reference13"/>
    <w:rsid w:val="00EA7883"/>
    <w:rPr>
      <w:vertAlign w:val="superscript"/>
    </w:rPr>
  </w:style>
  <w:style w:type="character" w:styleId="ad">
    <w:name w:val="footnote reference"/>
    <w:rsid w:val="00EA7883"/>
    <w:rPr>
      <w:vertAlign w:val="superscript"/>
    </w:rPr>
  </w:style>
  <w:style w:type="character" w:styleId="ae">
    <w:name w:val="endnote reference"/>
    <w:rsid w:val="00EA7883"/>
    <w:rPr>
      <w:vertAlign w:val="superscript"/>
    </w:rPr>
  </w:style>
  <w:style w:type="character" w:customStyle="1" w:styleId="21">
    <w:name w:val="Παραπομπή υποσημείωσης2"/>
    <w:rsid w:val="00EA7883"/>
    <w:rPr>
      <w:vertAlign w:val="superscript"/>
    </w:rPr>
  </w:style>
  <w:style w:type="character" w:customStyle="1" w:styleId="22">
    <w:name w:val="Παραπομπή σημείωσης τέλους2"/>
    <w:rsid w:val="00EA7883"/>
    <w:rPr>
      <w:vertAlign w:val="superscript"/>
    </w:rPr>
  </w:style>
  <w:style w:type="character" w:customStyle="1" w:styleId="WW-FootnoteReference14">
    <w:name w:val="WW-Footnote Reference14"/>
    <w:rsid w:val="00EA7883"/>
    <w:rPr>
      <w:vertAlign w:val="superscript"/>
    </w:rPr>
  </w:style>
  <w:style w:type="character" w:customStyle="1" w:styleId="WW-EndnoteReference14">
    <w:name w:val="WW-Endnote Reference14"/>
    <w:rsid w:val="00EA7883"/>
    <w:rPr>
      <w:vertAlign w:val="superscript"/>
    </w:rPr>
  </w:style>
  <w:style w:type="character" w:customStyle="1" w:styleId="WW-FootnoteReference15">
    <w:name w:val="WW-Footnote Reference15"/>
    <w:rsid w:val="00EA7883"/>
    <w:rPr>
      <w:vertAlign w:val="superscript"/>
    </w:rPr>
  </w:style>
  <w:style w:type="character" w:customStyle="1" w:styleId="WW-EndnoteReference15">
    <w:name w:val="WW-Endnote Reference15"/>
    <w:rsid w:val="00EA7883"/>
    <w:rPr>
      <w:vertAlign w:val="superscript"/>
    </w:rPr>
  </w:style>
  <w:style w:type="character" w:customStyle="1" w:styleId="WW-FootnoteReference16">
    <w:name w:val="WW-Footnote Reference16"/>
    <w:rsid w:val="00EA7883"/>
    <w:rPr>
      <w:vertAlign w:val="superscript"/>
    </w:rPr>
  </w:style>
  <w:style w:type="character" w:customStyle="1" w:styleId="WW-EndnoteReference16">
    <w:name w:val="WW-Endnote Reference16"/>
    <w:rsid w:val="00EA7883"/>
    <w:rPr>
      <w:vertAlign w:val="superscript"/>
    </w:rPr>
  </w:style>
  <w:style w:type="character" w:customStyle="1" w:styleId="WW-FootnoteReference17">
    <w:name w:val="WW-Footnote Reference17"/>
    <w:rsid w:val="00EA7883"/>
    <w:rPr>
      <w:vertAlign w:val="superscript"/>
    </w:rPr>
  </w:style>
  <w:style w:type="character" w:customStyle="1" w:styleId="WW-EndnoteReference17">
    <w:name w:val="WW-Endnote Reference17"/>
    <w:rsid w:val="00EA7883"/>
    <w:rPr>
      <w:vertAlign w:val="superscript"/>
    </w:rPr>
  </w:style>
  <w:style w:type="character" w:customStyle="1" w:styleId="31">
    <w:name w:val="Παραπομπή υποσημείωσης3"/>
    <w:rsid w:val="00EA7883"/>
    <w:rPr>
      <w:vertAlign w:val="superscript"/>
    </w:rPr>
  </w:style>
  <w:style w:type="character" w:customStyle="1" w:styleId="32">
    <w:name w:val="Παραπομπή σημείωσης τέλους3"/>
    <w:rsid w:val="00EA7883"/>
    <w:rPr>
      <w:vertAlign w:val="superscript"/>
    </w:rPr>
  </w:style>
  <w:style w:type="character" w:customStyle="1" w:styleId="WW-FootnoteReference18">
    <w:name w:val="WW-Footnote Reference18"/>
    <w:rsid w:val="00EA7883"/>
    <w:rPr>
      <w:vertAlign w:val="superscript"/>
    </w:rPr>
  </w:style>
  <w:style w:type="character" w:customStyle="1" w:styleId="WW-EndnoteReference18">
    <w:name w:val="WW-Endnote Reference18"/>
    <w:rsid w:val="00EA7883"/>
    <w:rPr>
      <w:vertAlign w:val="superscript"/>
    </w:rPr>
  </w:style>
  <w:style w:type="character" w:customStyle="1" w:styleId="WW-FootnoteReference19">
    <w:name w:val="WW-Footnote Reference19"/>
    <w:rsid w:val="00EA7883"/>
    <w:rPr>
      <w:vertAlign w:val="superscript"/>
    </w:rPr>
  </w:style>
  <w:style w:type="character" w:customStyle="1" w:styleId="WW-EndnoteReference19">
    <w:name w:val="WW-Endnote Reference19"/>
    <w:rsid w:val="00EA7883"/>
    <w:rPr>
      <w:vertAlign w:val="superscript"/>
    </w:rPr>
  </w:style>
  <w:style w:type="character" w:customStyle="1" w:styleId="WW-FootnoteReference20">
    <w:name w:val="WW-Footnote Reference20"/>
    <w:rsid w:val="00EA7883"/>
    <w:rPr>
      <w:vertAlign w:val="superscript"/>
    </w:rPr>
  </w:style>
  <w:style w:type="character" w:customStyle="1" w:styleId="WW-EndnoteReference20">
    <w:name w:val="WW-Endnote Reference20"/>
    <w:rsid w:val="00EA7883"/>
    <w:rPr>
      <w:vertAlign w:val="superscript"/>
    </w:rPr>
  </w:style>
  <w:style w:type="character" w:customStyle="1" w:styleId="af">
    <w:name w:val="Σύνδεση ευρετηρίου"/>
    <w:rsid w:val="00EA7883"/>
  </w:style>
  <w:style w:type="paragraph" w:customStyle="1" w:styleId="af0">
    <w:name w:val="Επικεφαλίδα"/>
    <w:basedOn w:val="a"/>
    <w:next w:val="af1"/>
    <w:rsid w:val="00EA78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EA788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EA7883"/>
    <w:rPr>
      <w:rFonts w:ascii="Calibri" w:eastAsia="Times New Roman" w:hAnsi="Calibri" w:cs="Calibri"/>
      <w:szCs w:val="24"/>
      <w:lang w:val="en-GB" w:eastAsia="zh-CN"/>
    </w:rPr>
  </w:style>
  <w:style w:type="paragraph" w:styleId="af2">
    <w:name w:val="List"/>
    <w:basedOn w:val="af1"/>
    <w:rsid w:val="00EA7883"/>
    <w:rPr>
      <w:rFonts w:cs="Mangal"/>
    </w:rPr>
  </w:style>
  <w:style w:type="paragraph" w:styleId="af3">
    <w:name w:val="caption"/>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EA788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EA78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EA7883"/>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EA7883"/>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EA7883"/>
    <w:rPr>
      <w:rFonts w:ascii="Calibri" w:eastAsia="MS Mincho" w:hAnsi="Calibri" w:cs="Calibri"/>
      <w:szCs w:val="24"/>
      <w:lang w:val="en-US" w:eastAsia="ja-JP"/>
    </w:rPr>
  </w:style>
  <w:style w:type="paragraph" w:customStyle="1" w:styleId="DocTitle">
    <w:name w:val="Doc Title"/>
    <w:basedOn w:val="1"/>
    <w:rsid w:val="00EA7883"/>
  </w:style>
  <w:style w:type="paragraph" w:customStyle="1" w:styleId="inserttext">
    <w:name w:val="insert text"/>
    <w:basedOn w:val="a"/>
    <w:rsid w:val="00EA7883"/>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EA7883"/>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EA7883"/>
    <w:rPr>
      <w:rFonts w:ascii="Calibri" w:eastAsia="MS Mincho" w:hAnsi="Calibri" w:cs="Calibri"/>
      <w:szCs w:val="24"/>
      <w:lang w:val="en-US" w:eastAsia="ja-JP"/>
    </w:rPr>
  </w:style>
  <w:style w:type="paragraph" w:styleId="af7">
    <w:name w:val="header"/>
    <w:basedOn w:val="a"/>
    <w:link w:val="Char5"/>
    <w:rsid w:val="00EA7883"/>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EA7883"/>
    <w:rPr>
      <w:rFonts w:ascii="Calibri" w:eastAsia="Times New Roman" w:hAnsi="Calibri" w:cs="Calibri"/>
      <w:szCs w:val="24"/>
      <w:lang w:val="en-GB" w:eastAsia="zh-CN"/>
    </w:rPr>
  </w:style>
  <w:style w:type="paragraph" w:styleId="af8">
    <w:name w:val="Balloon Text"/>
    <w:basedOn w:val="a"/>
    <w:link w:val="Char10"/>
    <w:rsid w:val="00EA7883"/>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EA7883"/>
    <w:rPr>
      <w:rFonts w:ascii="Tahoma" w:eastAsia="Times New Roman" w:hAnsi="Tahoma" w:cs="Tahoma"/>
      <w:sz w:val="16"/>
      <w:szCs w:val="16"/>
      <w:lang w:val="en-GB" w:eastAsia="zh-CN"/>
    </w:rPr>
  </w:style>
  <w:style w:type="paragraph" w:styleId="af9">
    <w:name w:val="annotation text"/>
    <w:basedOn w:val="a"/>
    <w:link w:val="Char11"/>
    <w:rsid w:val="00EA7883"/>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EA7883"/>
    <w:rPr>
      <w:rFonts w:ascii="Calibri" w:eastAsia="Times New Roman" w:hAnsi="Calibri" w:cs="Calibri"/>
      <w:sz w:val="20"/>
      <w:szCs w:val="20"/>
      <w:lang w:val="en-GB" w:eastAsia="zh-CN"/>
    </w:rPr>
  </w:style>
  <w:style w:type="paragraph" w:styleId="afa">
    <w:name w:val="annotation subject"/>
    <w:basedOn w:val="af9"/>
    <w:next w:val="af9"/>
    <w:link w:val="Char12"/>
    <w:rsid w:val="00EA7883"/>
    <w:rPr>
      <w:b/>
      <w:bCs/>
    </w:rPr>
  </w:style>
  <w:style w:type="character" w:customStyle="1" w:styleId="Char12">
    <w:name w:val="Θέμα σχολίου Char1"/>
    <w:basedOn w:val="Char11"/>
    <w:link w:val="afa"/>
    <w:rsid w:val="00EA7883"/>
    <w:rPr>
      <w:rFonts w:ascii="Calibri" w:eastAsia="Times New Roman" w:hAnsi="Calibri" w:cs="Calibri"/>
      <w:b/>
      <w:bCs/>
      <w:sz w:val="20"/>
      <w:szCs w:val="20"/>
      <w:lang w:val="en-GB" w:eastAsia="zh-CN"/>
    </w:rPr>
  </w:style>
  <w:style w:type="paragraph" w:styleId="afb">
    <w:name w:val="Revision"/>
    <w:rsid w:val="00EA78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A788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EA7883"/>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EA788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EA7883"/>
    <w:rPr>
      <w:rFonts w:ascii="Calibri" w:eastAsia="Times New Roman" w:hAnsi="Calibri" w:cs="Calibri"/>
      <w:sz w:val="18"/>
      <w:szCs w:val="20"/>
      <w:lang w:val="en-IE" w:eastAsia="zh-CN"/>
    </w:rPr>
  </w:style>
  <w:style w:type="paragraph" w:styleId="16">
    <w:name w:val="toc 1"/>
    <w:basedOn w:val="a"/>
    <w:next w:val="a"/>
    <w:uiPriority w:val="39"/>
    <w:rsid w:val="00EA788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EA78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EA78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EA78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EA78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EA78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EA78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EA78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EA78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EA78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A7883"/>
    <w:rPr>
      <w:rFonts w:ascii="Calibri" w:hAnsi="Calibri" w:cs="Calibri"/>
      <w:lang w:val="el-GR"/>
    </w:rPr>
  </w:style>
  <w:style w:type="paragraph" w:styleId="afe">
    <w:name w:val="endnote text"/>
    <w:basedOn w:val="a"/>
    <w:link w:val="Char7"/>
    <w:rsid w:val="00EA7883"/>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EA7883"/>
    <w:rPr>
      <w:rFonts w:ascii="Calibri" w:eastAsia="Times New Roman" w:hAnsi="Calibri" w:cs="Calibri"/>
      <w:sz w:val="20"/>
      <w:szCs w:val="20"/>
      <w:lang w:val="en-GB" w:eastAsia="zh-CN"/>
    </w:rPr>
  </w:style>
  <w:style w:type="paragraph" w:customStyle="1" w:styleId="Default">
    <w:name w:val="Default"/>
    <w:rsid w:val="00EA788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A7883"/>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EA78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EA7883"/>
    <w:rPr>
      <w:rFonts w:ascii="Arial" w:eastAsia="Times New Roman" w:hAnsi="Arial" w:cs="Arial"/>
      <w:szCs w:val="24"/>
      <w:lang w:val="en-GB" w:eastAsia="zh-CN"/>
    </w:rPr>
  </w:style>
  <w:style w:type="paragraph" w:customStyle="1" w:styleId="normalwithoutspacing">
    <w:name w:val="normal_without_spacing"/>
    <w:basedOn w:val="a"/>
    <w:rsid w:val="00EA788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EA7883"/>
    <w:pPr>
      <w:ind w:left="426" w:hanging="426"/>
    </w:pPr>
    <w:rPr>
      <w:szCs w:val="18"/>
    </w:rPr>
  </w:style>
  <w:style w:type="paragraph" w:styleId="-HTML">
    <w:name w:val="HTML Preformatted"/>
    <w:basedOn w:val="a"/>
    <w:link w:val="-HTMLChar1"/>
    <w:uiPriority w:val="99"/>
    <w:rsid w:val="00EA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EA7883"/>
    <w:rPr>
      <w:rFonts w:ascii="Courier New" w:eastAsia="Times New Roman" w:hAnsi="Courier New" w:cs="Courier New"/>
      <w:sz w:val="20"/>
      <w:szCs w:val="20"/>
      <w:lang w:eastAsia="zh-CN"/>
    </w:rPr>
  </w:style>
  <w:style w:type="paragraph" w:customStyle="1" w:styleId="LO-normal">
    <w:name w:val="LO-normal"/>
    <w:rsid w:val="00EA7883"/>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EA78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EA7883"/>
    <w:rPr>
      <w:rFonts w:ascii="Calibri" w:eastAsia="Times New Roman" w:hAnsi="Calibri" w:cs="Times New Roman"/>
      <w:sz w:val="16"/>
      <w:szCs w:val="16"/>
      <w:lang w:val="en-GB" w:eastAsia="zh-CN"/>
    </w:rPr>
  </w:style>
  <w:style w:type="paragraph" w:styleId="aff1">
    <w:name w:val="No Spacing"/>
    <w:qFormat/>
    <w:rsid w:val="00EA7883"/>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A78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EA7883"/>
    <w:pPr>
      <w:jc w:val="center"/>
    </w:pPr>
    <w:rPr>
      <w:b/>
      <w:bCs/>
    </w:rPr>
  </w:style>
  <w:style w:type="paragraph" w:customStyle="1" w:styleId="footers">
    <w:name w:val="footers"/>
    <w:basedOn w:val="foothanging"/>
    <w:rsid w:val="00EA7883"/>
  </w:style>
  <w:style w:type="paragraph" w:customStyle="1" w:styleId="Standard">
    <w:name w:val="Standard"/>
    <w:rsid w:val="00EA788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A7883"/>
    <w:pPr>
      <w:spacing w:after="120"/>
    </w:pPr>
  </w:style>
  <w:style w:type="paragraph" w:customStyle="1" w:styleId="Footnote">
    <w:name w:val="Footnote"/>
    <w:basedOn w:val="Standard"/>
    <w:rsid w:val="00EA7883"/>
    <w:pPr>
      <w:suppressLineNumbers/>
      <w:ind w:left="283" w:hanging="283"/>
    </w:pPr>
    <w:rPr>
      <w:sz w:val="20"/>
      <w:szCs w:val="20"/>
    </w:rPr>
  </w:style>
  <w:style w:type="paragraph" w:styleId="36">
    <w:name w:val="Body Text 3"/>
    <w:basedOn w:val="a"/>
    <w:link w:val="3Char1"/>
    <w:rsid w:val="00EA78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EA7883"/>
    <w:rPr>
      <w:rFonts w:ascii="Calibri" w:eastAsia="Times New Roman" w:hAnsi="Calibri" w:cs="Calibri"/>
      <w:sz w:val="16"/>
      <w:szCs w:val="16"/>
      <w:lang w:val="en-GB" w:eastAsia="zh-CN"/>
    </w:rPr>
  </w:style>
  <w:style w:type="paragraph" w:customStyle="1" w:styleId="fooot">
    <w:name w:val="fooot"/>
    <w:basedOn w:val="footers"/>
    <w:rsid w:val="00EA7883"/>
  </w:style>
  <w:style w:type="paragraph" w:customStyle="1" w:styleId="17">
    <w:name w:val="Κείμενο πλαισίου1"/>
    <w:basedOn w:val="a"/>
    <w:rsid w:val="00EA7883"/>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EA7883"/>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EA7883"/>
    <w:rPr>
      <w:b/>
      <w:bCs/>
    </w:rPr>
  </w:style>
  <w:style w:type="paragraph" w:customStyle="1" w:styleId="-HTML1">
    <w:name w:val="Προ-διαμορφωμένο HTML1"/>
    <w:basedOn w:val="a"/>
    <w:rsid w:val="00EA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EA7883"/>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EA788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EA7883"/>
    <w:pPr>
      <w:tabs>
        <w:tab w:val="right" w:leader="dot" w:pos="7091"/>
      </w:tabs>
      <w:ind w:left="2547"/>
    </w:pPr>
  </w:style>
  <w:style w:type="paragraph" w:customStyle="1" w:styleId="aff4">
    <w:name w:val="Οριζόντια γραμμή"/>
    <w:basedOn w:val="a"/>
    <w:next w:val="af1"/>
    <w:rsid w:val="00EA78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EA7883"/>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EA78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styleId="26">
    <w:name w:val="Body Text 2"/>
    <w:basedOn w:val="a"/>
    <w:link w:val="2Char0"/>
    <w:rsid w:val="00EA7883"/>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6"/>
    <w:rsid w:val="00EA7883"/>
    <w:rPr>
      <w:rFonts w:ascii="Calibri" w:eastAsia="Times New Roman" w:hAnsi="Calibri" w:cs="Calibri"/>
      <w:szCs w:val="24"/>
      <w:lang w:val="en-GB" w:eastAsia="zh-CN"/>
    </w:rPr>
  </w:style>
  <w:style w:type="table" w:styleId="aff5">
    <w:name w:val="Table Grid"/>
    <w:basedOn w:val="a1"/>
    <w:rsid w:val="00EA7883"/>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A7883"/>
    <w:rPr>
      <w:b/>
      <w:i/>
      <w:spacing w:val="0"/>
      <w:lang w:val="el-GR"/>
    </w:rPr>
  </w:style>
  <w:style w:type="character" w:customStyle="1" w:styleId="NormalBoldChar">
    <w:name w:val="NormalBold Char"/>
    <w:rsid w:val="00EA7883"/>
    <w:rPr>
      <w:rFonts w:ascii="Times New Roman" w:eastAsia="Times New Roman" w:hAnsi="Times New Roman" w:cs="Times New Roman"/>
      <w:b/>
      <w:sz w:val="24"/>
      <w:lang w:val="el-GR"/>
    </w:rPr>
  </w:style>
  <w:style w:type="paragraph" w:customStyle="1" w:styleId="ChapterTitle">
    <w:name w:val="ChapterTitle"/>
    <w:basedOn w:val="a"/>
    <w:next w:val="a"/>
    <w:rsid w:val="00EA788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EA788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4919</Words>
  <Characters>26563</Characters>
  <Application>Microsoft Office Word</Application>
  <DocSecurity>0</DocSecurity>
  <Lines>221</Lines>
  <Paragraphs>62</Paragraphs>
  <ScaleCrop>false</ScaleCrop>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2020-08-12T08:53:00Z</dcterms:created>
  <dcterms:modified xsi:type="dcterms:W3CDTF">2020-08-12T08:54:00Z</dcterms:modified>
</cp:coreProperties>
</file>